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9C7" w14:textId="77777777" w:rsidR="00B05350" w:rsidRDefault="00B05350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44"/>
          <w:szCs w:val="26"/>
        </w:rPr>
      </w:pPr>
      <w:r w:rsidRPr="00F92E36">
        <w:rPr>
          <w:rFonts w:ascii="Calibri" w:eastAsia="Calibri" w:hAnsi="Calibri"/>
          <w:noProof/>
          <w:lang w:eastAsia="fr-FR"/>
        </w:rPr>
        <w:drawing>
          <wp:inline distT="0" distB="0" distL="0" distR="0" wp14:anchorId="0660EAD2" wp14:editId="269C05A2">
            <wp:extent cx="1213967" cy="1213967"/>
            <wp:effectExtent l="0" t="0" r="571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ltimodal fond rond blan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42" cy="12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E9C8" w14:textId="454D7A15" w:rsidR="00F92E36" w:rsidRPr="004E0455" w:rsidRDefault="00F860AA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40"/>
          <w:szCs w:val="40"/>
        </w:rPr>
      </w:pPr>
      <w:r w:rsidRPr="004E0455">
        <w:rPr>
          <w:rFonts w:ascii="Calibri" w:eastAsia="Calibri" w:hAnsi="Calibri"/>
          <w:b/>
          <w:sz w:val="40"/>
          <w:szCs w:val="40"/>
        </w:rPr>
        <w:t>C</w:t>
      </w:r>
      <w:r w:rsidR="00F92E36" w:rsidRPr="004E0455">
        <w:rPr>
          <w:rFonts w:ascii="Calibri" w:eastAsia="Calibri" w:hAnsi="Calibri"/>
          <w:b/>
          <w:sz w:val="40"/>
          <w:szCs w:val="40"/>
        </w:rPr>
        <w:t>andidature</w:t>
      </w:r>
      <w:r w:rsidRPr="004E0455">
        <w:rPr>
          <w:rFonts w:ascii="Calibri" w:eastAsia="Calibri" w:hAnsi="Calibri"/>
          <w:b/>
          <w:sz w:val="40"/>
          <w:szCs w:val="40"/>
        </w:rPr>
        <w:t xml:space="preserve"> dotation </w:t>
      </w:r>
      <w:r w:rsidR="00F92E36" w:rsidRPr="004E0455">
        <w:rPr>
          <w:rFonts w:ascii="Calibri" w:eastAsia="Calibri" w:hAnsi="Calibri"/>
          <w:b/>
          <w:sz w:val="40"/>
          <w:szCs w:val="40"/>
        </w:rPr>
        <w:t>s</w:t>
      </w:r>
      <w:r w:rsidRPr="004E0455">
        <w:rPr>
          <w:rFonts w:ascii="Calibri" w:eastAsia="Calibri" w:hAnsi="Calibri"/>
          <w:b/>
          <w:sz w:val="40"/>
          <w:szCs w:val="40"/>
        </w:rPr>
        <w:t>olidaire 202</w:t>
      </w:r>
      <w:r w:rsidR="000F778A" w:rsidRPr="004E0455">
        <w:rPr>
          <w:rFonts w:ascii="Calibri" w:eastAsia="Calibri" w:hAnsi="Calibri"/>
          <w:b/>
          <w:sz w:val="40"/>
          <w:szCs w:val="40"/>
        </w:rPr>
        <w:t>4</w:t>
      </w:r>
    </w:p>
    <w:p w14:paraId="0660E9C9" w14:textId="77777777" w:rsidR="00BE6A37" w:rsidRDefault="00BE6A37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6"/>
          <w:szCs w:val="26"/>
        </w:rPr>
      </w:pPr>
    </w:p>
    <w:p w14:paraId="0660E9CA" w14:textId="77777777" w:rsidR="00BE6A37" w:rsidRPr="000F778A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0F778A">
        <w:rPr>
          <w:rFonts w:ascii="Calibri" w:eastAsia="Calibri" w:hAnsi="Calibri"/>
          <w:b/>
          <w:sz w:val="32"/>
          <w:szCs w:val="32"/>
        </w:rPr>
        <w:t xml:space="preserve">Actions de promotion des mobilités </w:t>
      </w:r>
    </w:p>
    <w:p w14:paraId="0660E9CB" w14:textId="77777777" w:rsidR="00F92E36" w:rsidRPr="000F778A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2"/>
          <w:szCs w:val="32"/>
        </w:rPr>
      </w:pPr>
      <w:proofErr w:type="gramStart"/>
      <w:r w:rsidRPr="000F778A">
        <w:rPr>
          <w:rFonts w:ascii="Calibri" w:eastAsia="Calibri" w:hAnsi="Calibri"/>
          <w:b/>
          <w:sz w:val="32"/>
          <w:szCs w:val="32"/>
        </w:rPr>
        <w:t>actives</w:t>
      </w:r>
      <w:proofErr w:type="gramEnd"/>
      <w:r w:rsidRPr="000F778A">
        <w:rPr>
          <w:rFonts w:ascii="Calibri" w:eastAsia="Calibri" w:hAnsi="Calibri"/>
          <w:b/>
          <w:sz w:val="32"/>
          <w:szCs w:val="32"/>
        </w:rPr>
        <w:t>, partagées, solidaires ou inclusives</w:t>
      </w:r>
    </w:p>
    <w:p w14:paraId="0660E9CC" w14:textId="77777777" w:rsidR="00F92E36" w:rsidRPr="000F778A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Cs/>
          <w:sz w:val="32"/>
          <w:szCs w:val="32"/>
        </w:rPr>
      </w:pPr>
    </w:p>
    <w:p w14:paraId="0660E9CE" w14:textId="235C452C" w:rsidR="00F92E36" w:rsidRPr="004E0455" w:rsidRDefault="00F92E36" w:rsidP="004E045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Cs/>
          <w:sz w:val="32"/>
          <w:szCs w:val="32"/>
        </w:rPr>
      </w:pPr>
      <w:r w:rsidRPr="000F778A">
        <w:rPr>
          <w:rFonts w:ascii="Calibri" w:eastAsia="Calibri" w:hAnsi="Calibri"/>
          <w:bCs/>
          <w:sz w:val="32"/>
          <w:szCs w:val="32"/>
        </w:rPr>
        <w:t>Dossier de candidature</w:t>
      </w:r>
    </w:p>
    <w:p w14:paraId="46F22D36" w14:textId="77777777" w:rsidR="005241DF" w:rsidRDefault="005241DF" w:rsidP="005241DF"/>
    <w:p w14:paraId="3E0A44DE" w14:textId="32F6CB7E" w:rsidR="005241DF" w:rsidRPr="00F46C7C" w:rsidRDefault="005241DF" w:rsidP="00B62C54">
      <w:pPr>
        <w:rPr>
          <w:rFonts w:asciiTheme="minorHAnsi" w:hAnsiTheme="minorHAnsi" w:cstheme="minorHAnsi"/>
        </w:rPr>
      </w:pPr>
      <w:r w:rsidRPr="00F46C7C">
        <w:rPr>
          <w:rFonts w:asciiTheme="minorHAnsi" w:hAnsiTheme="minorHAnsi" w:cstheme="minorHAnsi"/>
        </w:rPr>
        <w:t>Chaque année, les territoires partenaires du Défi soutiennent financièrement une opération portée par des acteurs engagés dans les domaines des mobilités actives, solidaires, partagées ou inclusives.</w:t>
      </w:r>
    </w:p>
    <w:p w14:paraId="5759B2FC" w14:textId="77777777" w:rsidR="00F46C7C" w:rsidRPr="00F46C7C" w:rsidRDefault="00F46C7C" w:rsidP="00B62C54">
      <w:pPr>
        <w:rPr>
          <w:rFonts w:asciiTheme="minorHAnsi" w:hAnsiTheme="minorHAnsi" w:cstheme="minorHAnsi"/>
        </w:rPr>
      </w:pPr>
    </w:p>
    <w:p w14:paraId="2B00C082" w14:textId="77777777" w:rsidR="005241DF" w:rsidRDefault="005241DF" w:rsidP="00B62C54">
      <w:pPr>
        <w:rPr>
          <w:rFonts w:asciiTheme="minorHAnsi" w:hAnsiTheme="minorHAnsi" w:cstheme="minorHAnsi"/>
        </w:rPr>
      </w:pPr>
      <w:r w:rsidRPr="00F46C7C">
        <w:rPr>
          <w:rFonts w:asciiTheme="minorHAnsi" w:hAnsiTheme="minorHAnsi" w:cstheme="minorHAnsi"/>
        </w:rPr>
        <w:t xml:space="preserve">Le montant de la dotation solidaire sera au maximum de </w:t>
      </w:r>
      <w:r w:rsidRPr="00F46C7C">
        <w:rPr>
          <w:rFonts w:asciiTheme="minorHAnsi" w:hAnsiTheme="minorHAnsi" w:cstheme="minorHAnsi"/>
          <w:b/>
          <w:bCs/>
          <w:color w:val="000000" w:themeColor="text1"/>
        </w:rPr>
        <w:t>5000€</w:t>
      </w:r>
      <w:r w:rsidRPr="00F46C7C">
        <w:rPr>
          <w:rFonts w:asciiTheme="minorHAnsi" w:hAnsiTheme="minorHAnsi" w:cstheme="minorHAnsi"/>
        </w:rPr>
        <w:t>, calculé sur la base des km effectués par l’ensemble des participants au Défi « J’y vais ».</w:t>
      </w:r>
    </w:p>
    <w:p w14:paraId="38542300" w14:textId="77777777" w:rsidR="00E864AB" w:rsidRDefault="00E864AB" w:rsidP="005241DF">
      <w:pPr>
        <w:rPr>
          <w:rFonts w:asciiTheme="minorHAnsi" w:hAnsiTheme="minorHAnsi" w:cstheme="minorHAnsi"/>
        </w:rPr>
      </w:pPr>
    </w:p>
    <w:p w14:paraId="4AB26843" w14:textId="320C73CA" w:rsidR="00E864AB" w:rsidRDefault="000F54C1" w:rsidP="00242629">
      <w:pPr>
        <w:rPr>
          <w:rFonts w:asciiTheme="minorHAnsi" w:hAnsiTheme="minorHAnsi" w:cstheme="minorHAnsi"/>
          <w:b/>
          <w:bCs/>
        </w:rPr>
      </w:pPr>
      <w:r w:rsidRPr="00250E74">
        <w:rPr>
          <w:rFonts w:asciiTheme="minorHAnsi" w:hAnsiTheme="minorHAnsi" w:cstheme="minorHAnsi"/>
          <w:b/>
          <w:bCs/>
        </w:rPr>
        <w:t>Afin de soumettre votre projet</w:t>
      </w:r>
      <w:r w:rsidR="00614A0F" w:rsidRPr="00250E74">
        <w:rPr>
          <w:rFonts w:asciiTheme="minorHAnsi" w:hAnsiTheme="minorHAnsi" w:cstheme="minorHAnsi"/>
          <w:b/>
          <w:bCs/>
        </w:rPr>
        <w:t xml:space="preserve"> </w:t>
      </w:r>
      <w:r w:rsidRPr="00250E74">
        <w:rPr>
          <w:rFonts w:asciiTheme="minorHAnsi" w:hAnsiTheme="minorHAnsi" w:cstheme="minorHAnsi"/>
          <w:b/>
          <w:bCs/>
        </w:rPr>
        <w:t>merci d’envoyer ce formulaire</w:t>
      </w:r>
      <w:r w:rsidR="00FF36B3" w:rsidRPr="00250E74">
        <w:rPr>
          <w:rFonts w:asciiTheme="minorHAnsi" w:hAnsiTheme="minorHAnsi" w:cstheme="minorHAnsi"/>
          <w:b/>
          <w:bCs/>
        </w:rPr>
        <w:t xml:space="preserve"> </w:t>
      </w:r>
      <w:r w:rsidRPr="00250E74">
        <w:rPr>
          <w:rFonts w:asciiTheme="minorHAnsi" w:hAnsiTheme="minorHAnsi" w:cstheme="minorHAnsi"/>
          <w:b/>
          <w:bCs/>
        </w:rPr>
        <w:t>complété</w:t>
      </w:r>
      <w:r w:rsidR="00D927D2">
        <w:rPr>
          <w:rFonts w:asciiTheme="minorHAnsi" w:hAnsiTheme="minorHAnsi" w:cstheme="minorHAnsi"/>
          <w:b/>
          <w:bCs/>
        </w:rPr>
        <w:t xml:space="preserve"> jusqu’au 1</w:t>
      </w:r>
      <w:r w:rsidR="006270EA">
        <w:rPr>
          <w:rFonts w:asciiTheme="minorHAnsi" w:hAnsiTheme="minorHAnsi" w:cstheme="minorHAnsi"/>
          <w:b/>
          <w:bCs/>
        </w:rPr>
        <w:t>8</w:t>
      </w:r>
      <w:r w:rsidR="00D927D2">
        <w:rPr>
          <w:rFonts w:asciiTheme="minorHAnsi" w:hAnsiTheme="minorHAnsi" w:cstheme="minorHAnsi"/>
          <w:b/>
          <w:bCs/>
        </w:rPr>
        <w:t xml:space="preserve"> mars</w:t>
      </w:r>
      <w:r w:rsidR="004B31BE">
        <w:rPr>
          <w:rFonts w:asciiTheme="minorHAnsi" w:hAnsiTheme="minorHAnsi" w:cstheme="minorHAnsi"/>
          <w:b/>
          <w:bCs/>
        </w:rPr>
        <w:t xml:space="preserve"> 2024</w:t>
      </w:r>
      <w:r w:rsidR="00D927D2">
        <w:rPr>
          <w:rFonts w:asciiTheme="minorHAnsi" w:hAnsiTheme="minorHAnsi" w:cstheme="minorHAnsi"/>
          <w:b/>
          <w:bCs/>
        </w:rPr>
        <w:t xml:space="preserve"> au plus tard</w:t>
      </w:r>
      <w:r w:rsidR="00FF36B3" w:rsidRPr="00250E74">
        <w:rPr>
          <w:rFonts w:asciiTheme="minorHAnsi" w:hAnsiTheme="minorHAnsi" w:cstheme="minorHAnsi"/>
          <w:b/>
          <w:bCs/>
        </w:rPr>
        <w:t xml:space="preserve">, par mail </w:t>
      </w:r>
      <w:r w:rsidRPr="00250E74">
        <w:rPr>
          <w:rFonts w:asciiTheme="minorHAnsi" w:hAnsiTheme="minorHAnsi" w:cstheme="minorHAnsi"/>
          <w:b/>
          <w:bCs/>
        </w:rPr>
        <w:t>à</w:t>
      </w:r>
      <w:r w:rsidR="00250E74" w:rsidRPr="00250E74">
        <w:rPr>
          <w:rFonts w:asciiTheme="minorHAnsi" w:hAnsiTheme="minorHAnsi" w:cstheme="minorHAnsi"/>
          <w:b/>
          <w:bCs/>
        </w:rPr>
        <w:t xml:space="preserve"> </w:t>
      </w:r>
      <w:r w:rsidR="00E37EC0">
        <w:rPr>
          <w:rFonts w:asciiTheme="minorHAnsi" w:hAnsiTheme="minorHAnsi" w:cstheme="minorHAnsi"/>
          <w:b/>
          <w:bCs/>
        </w:rPr>
        <w:t xml:space="preserve">l’adresse </w:t>
      </w:r>
      <w:hyperlink r:id="rId11" w:history="1">
        <w:r w:rsidR="00E37EC0" w:rsidRPr="00C21A18">
          <w:rPr>
            <w:rStyle w:val="Lienhypertexte"/>
            <w:rFonts w:asciiTheme="minorHAnsi" w:hAnsiTheme="minorHAnsi" w:cstheme="minorHAnsi"/>
            <w:b/>
            <w:bCs/>
          </w:rPr>
          <w:t>maud.lingenheld@initiativesdurables.com</w:t>
        </w:r>
      </w:hyperlink>
    </w:p>
    <w:p w14:paraId="521A0389" w14:textId="77777777" w:rsidR="00B62C54" w:rsidRPr="00250E74" w:rsidRDefault="00B62C54" w:rsidP="00242629">
      <w:pPr>
        <w:rPr>
          <w:rFonts w:asciiTheme="minorHAnsi" w:hAnsiTheme="minorHAnsi" w:cstheme="minorHAnsi"/>
          <w:b/>
          <w:bCs/>
        </w:rPr>
      </w:pPr>
    </w:p>
    <w:p w14:paraId="0660E9D1" w14:textId="77777777" w:rsidR="00810C9E" w:rsidRDefault="00810C9E" w:rsidP="004E0455">
      <w:pPr>
        <w:pStyle w:val="Titre2"/>
        <w:numPr>
          <w:ilvl w:val="0"/>
          <w:numId w:val="0"/>
        </w:numPr>
        <w:rPr>
          <w:rFonts w:ascii="Calibri" w:hAnsi="Calibri" w:cs="Calibri"/>
          <w:sz w:val="12"/>
          <w:szCs w:val="12"/>
        </w:rPr>
      </w:pPr>
    </w:p>
    <w:p w14:paraId="0E567F25" w14:textId="77777777" w:rsidR="004E0455" w:rsidRPr="004E0455" w:rsidRDefault="004E0455" w:rsidP="004E0455"/>
    <w:p w14:paraId="0660E9D2" w14:textId="77777777" w:rsidR="0011215D" w:rsidRPr="00A82AB5" w:rsidRDefault="001507B2" w:rsidP="00A664A4">
      <w:pPr>
        <w:pStyle w:val="Titre2"/>
        <w:rPr>
          <w:rFonts w:ascii="Calibri" w:hAnsi="Calibri" w:cs="Calibri"/>
          <w:color w:val="3F90FC"/>
          <w:sz w:val="28"/>
          <w:szCs w:val="28"/>
        </w:rPr>
      </w:pPr>
      <w:r w:rsidRPr="00A82AB5">
        <w:rPr>
          <w:rFonts w:ascii="Calibri" w:hAnsi="Calibri" w:cs="Calibri"/>
          <w:color w:val="3F90FC"/>
          <w:sz w:val="28"/>
          <w:szCs w:val="28"/>
        </w:rPr>
        <w:t>Identification</w:t>
      </w:r>
      <w:r w:rsidR="008159E4" w:rsidRPr="00A82AB5">
        <w:rPr>
          <w:rFonts w:ascii="Calibri" w:hAnsi="Calibri" w:cs="Calibri"/>
          <w:color w:val="3F90FC"/>
          <w:sz w:val="28"/>
          <w:szCs w:val="28"/>
        </w:rPr>
        <w:t xml:space="preserve"> </w:t>
      </w:r>
      <w:r w:rsidR="00BE6A37" w:rsidRPr="00A82AB5">
        <w:rPr>
          <w:rFonts w:ascii="Calibri" w:hAnsi="Calibri" w:cs="Calibri"/>
          <w:color w:val="3F90FC"/>
          <w:sz w:val="28"/>
          <w:szCs w:val="28"/>
        </w:rPr>
        <w:t>du porteur de l’action</w:t>
      </w:r>
    </w:p>
    <w:p w14:paraId="0660E9D3" w14:textId="77777777" w:rsidR="00800EB4" w:rsidRPr="00800EB4" w:rsidRDefault="00800EB4" w:rsidP="00800EB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910"/>
      </w:tblGrid>
      <w:tr w:rsidR="00F9483E" w:rsidRPr="00D74E71" w14:paraId="0660E9D6" w14:textId="77777777" w:rsidTr="002A2AA6">
        <w:trPr>
          <w:trHeight w:val="546"/>
        </w:trPr>
        <w:tc>
          <w:tcPr>
            <w:tcW w:w="2830" w:type="dxa"/>
            <w:shd w:val="clear" w:color="auto" w:fill="auto"/>
            <w:vAlign w:val="center"/>
          </w:tcPr>
          <w:p w14:paraId="0660E9D4" w14:textId="77777777" w:rsidR="004F59B8" w:rsidRPr="00B370BA" w:rsidRDefault="00A00874" w:rsidP="004F59B8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D5" w14:textId="77777777" w:rsidR="00A00874" w:rsidRPr="00D74E71" w:rsidRDefault="00A00874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9B8" w:rsidRPr="00D74E71" w14:paraId="0660E9D9" w14:textId="77777777" w:rsidTr="002A2AA6">
        <w:trPr>
          <w:trHeight w:val="426"/>
        </w:trPr>
        <w:tc>
          <w:tcPr>
            <w:tcW w:w="2830" w:type="dxa"/>
            <w:shd w:val="clear" w:color="auto" w:fill="auto"/>
            <w:vAlign w:val="center"/>
          </w:tcPr>
          <w:p w14:paraId="0660E9D7" w14:textId="77777777" w:rsidR="004F59B8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4F59B8" w:rsidRPr="00B370BA">
              <w:rPr>
                <w:rFonts w:ascii="Calibri" w:hAnsi="Calibri" w:cs="Calibri"/>
                <w:b/>
                <w:sz w:val="20"/>
                <w:szCs w:val="20"/>
              </w:rPr>
              <w:t>cronyme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D8" w14:textId="77777777" w:rsidR="004F59B8" w:rsidRPr="00D74E71" w:rsidRDefault="004F59B8" w:rsidP="001C0366">
            <w:pPr>
              <w:tabs>
                <w:tab w:val="left" w:pos="122"/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DC" w14:textId="77777777" w:rsidTr="002A2AA6">
        <w:trPr>
          <w:trHeight w:val="414"/>
        </w:trPr>
        <w:tc>
          <w:tcPr>
            <w:tcW w:w="2830" w:type="dxa"/>
            <w:shd w:val="clear" w:color="auto" w:fill="auto"/>
            <w:vAlign w:val="center"/>
          </w:tcPr>
          <w:p w14:paraId="0660E9DA" w14:textId="77777777" w:rsidR="00D74E71" w:rsidRPr="00B370BA" w:rsidRDefault="00D74E71" w:rsidP="007320A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 xml:space="preserve">Affiliation </w:t>
            </w:r>
            <w:r w:rsidR="007320A8">
              <w:rPr>
                <w:rFonts w:ascii="Calibri" w:hAnsi="Calibri" w:cs="Calibri"/>
                <w:b/>
                <w:sz w:val="20"/>
                <w:szCs w:val="20"/>
              </w:rPr>
              <w:t>éventuelle (</w:t>
            </w: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fédération, …)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DB" w14:textId="77777777" w:rsidR="00D74E71" w:rsidRPr="00D74E71" w:rsidRDefault="00D74E71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0660E9DF" w14:textId="77777777" w:rsidTr="00F923B1">
        <w:trPr>
          <w:trHeight w:val="167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DD" w14:textId="77777777" w:rsidR="00F923B1" w:rsidRPr="00B370BA" w:rsidRDefault="00F923B1" w:rsidP="00874532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DE" w14:textId="77777777" w:rsidR="00F923B1" w:rsidRPr="00D74E71" w:rsidRDefault="00F923B1" w:rsidP="00874532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E49" w:rsidRPr="00D74E71" w14:paraId="0660E9E2" w14:textId="77777777" w:rsidTr="002A2AA6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14:paraId="0660E9E0" w14:textId="77777777" w:rsidR="00675E49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Adresse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E1" w14:textId="77777777" w:rsidR="00675E49" w:rsidRPr="00D74E71" w:rsidRDefault="00675E49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E5" w14:textId="77777777" w:rsidTr="002A2AA6">
        <w:trPr>
          <w:trHeight w:val="414"/>
        </w:trPr>
        <w:tc>
          <w:tcPr>
            <w:tcW w:w="2830" w:type="dxa"/>
            <w:shd w:val="clear" w:color="auto" w:fill="auto"/>
            <w:vAlign w:val="center"/>
          </w:tcPr>
          <w:p w14:paraId="0660E9E3" w14:textId="77777777" w:rsidR="00D74E71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Code postal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E4" w14:textId="77777777" w:rsidR="00D74E71" w:rsidRPr="00D74E71" w:rsidRDefault="00D74E71" w:rsidP="00FC4C7F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E8" w14:textId="77777777" w:rsidTr="002A2AA6">
        <w:trPr>
          <w:trHeight w:val="420"/>
        </w:trPr>
        <w:tc>
          <w:tcPr>
            <w:tcW w:w="2830" w:type="dxa"/>
            <w:shd w:val="clear" w:color="auto" w:fill="auto"/>
            <w:vAlign w:val="center"/>
          </w:tcPr>
          <w:p w14:paraId="0660E9E6" w14:textId="77777777" w:rsidR="00D74E71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Ville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E7" w14:textId="77777777" w:rsidR="00D74E71" w:rsidRPr="00D74E71" w:rsidRDefault="00D74E71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EB" w14:textId="77777777" w:rsidTr="002A2AA6">
        <w:trPr>
          <w:trHeight w:val="418"/>
        </w:trPr>
        <w:tc>
          <w:tcPr>
            <w:tcW w:w="2830" w:type="dxa"/>
            <w:shd w:val="clear" w:color="auto" w:fill="auto"/>
            <w:vAlign w:val="center"/>
          </w:tcPr>
          <w:p w14:paraId="0660E9E9" w14:textId="77777777" w:rsidR="00D74E71" w:rsidRPr="00B370BA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Courriel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EA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EE" w14:textId="77777777" w:rsidTr="00F923B1">
        <w:trPr>
          <w:trHeight w:val="55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E9EC" w14:textId="77777777" w:rsidR="00D74E71" w:rsidRPr="00B370BA" w:rsidRDefault="00D74E7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Site internet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E9ED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0660E9F1" w14:textId="77777777" w:rsidTr="00F923B1">
        <w:trPr>
          <w:trHeight w:val="70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EF" w14:textId="77777777" w:rsidR="00F923B1" w:rsidRPr="00B370BA" w:rsidRDefault="00F923B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F0" w14:textId="77777777" w:rsidR="00F923B1" w:rsidRPr="00D74E71" w:rsidRDefault="00F923B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F4" w14:textId="77777777" w:rsidTr="002A2AA6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0660E9F2" w14:textId="77777777" w:rsidR="00D74E71" w:rsidRPr="00B370BA" w:rsidRDefault="00D74E7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 du président </w:t>
            </w:r>
            <w:r w:rsidR="00BE6A37">
              <w:rPr>
                <w:rFonts w:ascii="Calibri" w:hAnsi="Calibri" w:cs="Calibri"/>
                <w:b/>
                <w:sz w:val="20"/>
                <w:szCs w:val="20"/>
              </w:rPr>
              <w:t>/ responsable de la structure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F3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9F7" w14:textId="77777777" w:rsidTr="002A2AA6">
        <w:trPr>
          <w:trHeight w:val="548"/>
        </w:trPr>
        <w:tc>
          <w:tcPr>
            <w:tcW w:w="2830" w:type="dxa"/>
            <w:shd w:val="clear" w:color="auto" w:fill="auto"/>
            <w:vAlign w:val="center"/>
          </w:tcPr>
          <w:p w14:paraId="0660E9F5" w14:textId="77777777" w:rsidR="00D74E71" w:rsidRPr="00B370BA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Courriel 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F6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AA6" w:rsidRPr="00D74E71" w14:paraId="0660E9FA" w14:textId="77777777" w:rsidTr="002A2AA6">
        <w:trPr>
          <w:trHeight w:val="570"/>
        </w:trPr>
        <w:tc>
          <w:tcPr>
            <w:tcW w:w="2830" w:type="dxa"/>
            <w:shd w:val="clear" w:color="auto" w:fill="auto"/>
            <w:vAlign w:val="center"/>
          </w:tcPr>
          <w:p w14:paraId="0660E9F8" w14:textId="77777777" w:rsidR="002A2AA6" w:rsidRPr="00B370BA" w:rsidRDefault="002A2AA6" w:rsidP="00E37D3E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Téléphone(s)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9F9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0660E9FD" w14:textId="77777777" w:rsidTr="00874532">
        <w:trPr>
          <w:trHeight w:val="159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FB" w14:textId="77777777" w:rsidR="00F923B1" w:rsidRPr="00B370BA" w:rsidRDefault="00F923B1" w:rsidP="00874532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E9FC" w14:textId="77777777" w:rsidR="00F923B1" w:rsidRPr="00D74E71" w:rsidRDefault="00F923B1" w:rsidP="00874532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0660EA01" w14:textId="77777777" w:rsidTr="002A2AA6">
        <w:tc>
          <w:tcPr>
            <w:tcW w:w="2830" w:type="dxa"/>
            <w:shd w:val="clear" w:color="auto" w:fill="auto"/>
            <w:vAlign w:val="center"/>
          </w:tcPr>
          <w:p w14:paraId="0660E9FE" w14:textId="77777777" w:rsidR="00F923B1" w:rsidRPr="00B370BA" w:rsidRDefault="00F923B1" w:rsidP="00F923B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 du responsable du projet </w:t>
            </w:r>
          </w:p>
          <w:p w14:paraId="0660E9FF" w14:textId="77777777" w:rsidR="00D74E71" w:rsidRPr="00B370BA" w:rsidRDefault="00D74E71" w:rsidP="00F923B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(si différent)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660EA00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</w:tc>
      </w:tr>
      <w:tr w:rsidR="002A2AA6" w:rsidRPr="00D74E71" w14:paraId="0660EA04" w14:textId="77777777" w:rsidTr="00F923B1">
        <w:trPr>
          <w:trHeight w:val="47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EA02" w14:textId="77777777" w:rsidR="002A2AA6" w:rsidRPr="00B370BA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Courriel 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EA03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AA6" w:rsidRPr="00D74E71" w14:paraId="0660EA07" w14:textId="77777777" w:rsidTr="00F923B1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05" w14:textId="77777777" w:rsidR="002A2AA6" w:rsidRPr="00B370BA" w:rsidRDefault="002A2AA6" w:rsidP="00E37D3E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Téléphone(s)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06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60EA08" w14:textId="77777777" w:rsidR="00810C9E" w:rsidRDefault="00810C9E" w:rsidP="00A664A4">
      <w:pPr>
        <w:rPr>
          <w:rFonts w:ascii="Calibri" w:hAnsi="Calibri" w:cs="Calibri"/>
          <w:sz w:val="18"/>
          <w:szCs w:val="18"/>
        </w:rPr>
      </w:pPr>
    </w:p>
    <w:p w14:paraId="0660EA09" w14:textId="77777777" w:rsidR="00F923B1" w:rsidRDefault="00F923B1" w:rsidP="00A664A4">
      <w:pPr>
        <w:rPr>
          <w:rFonts w:ascii="Calibri" w:hAnsi="Calibri" w:cs="Calibri"/>
          <w:sz w:val="18"/>
          <w:szCs w:val="18"/>
        </w:rPr>
      </w:pPr>
    </w:p>
    <w:p w14:paraId="0660EA0A" w14:textId="77777777" w:rsidR="00B05350" w:rsidRDefault="00B05350" w:rsidP="00A664A4">
      <w:pPr>
        <w:rPr>
          <w:rFonts w:ascii="Calibri" w:hAnsi="Calibri" w:cs="Calibri"/>
          <w:sz w:val="18"/>
          <w:szCs w:val="18"/>
        </w:rPr>
      </w:pPr>
    </w:p>
    <w:p w14:paraId="0660EA0D" w14:textId="55786310" w:rsidR="002A2AA6" w:rsidRPr="00EF79B2" w:rsidRDefault="00800EB4" w:rsidP="00EF79B2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 w:rsidRPr="00F923B1">
        <w:rPr>
          <w:rFonts w:ascii="Calibri" w:hAnsi="Calibri" w:cs="Calibri"/>
          <w:sz w:val="24"/>
          <w:szCs w:val="28"/>
        </w:rPr>
        <w:t>Objet statutaire</w:t>
      </w:r>
      <w:r w:rsidR="00F923B1">
        <w:rPr>
          <w:rFonts w:ascii="Calibri" w:hAnsi="Calibri" w:cs="Calibri"/>
          <w:sz w:val="24"/>
          <w:szCs w:val="28"/>
        </w:rPr>
        <w:t> :</w:t>
      </w:r>
      <w:r w:rsidRPr="00F923B1">
        <w:rPr>
          <w:rFonts w:ascii="Calibri" w:hAnsi="Calibri" w:cs="Calibri"/>
          <w:sz w:val="24"/>
          <w:szCs w:val="28"/>
        </w:rPr>
        <w:tab/>
      </w:r>
    </w:p>
    <w:p w14:paraId="0660EA0E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0660EA0F" w14:textId="77777777" w:rsidR="00800EB4" w:rsidRPr="00F923B1" w:rsidRDefault="00F923B1" w:rsidP="00800EB4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 w:rsidRPr="00F923B1">
        <w:rPr>
          <w:rFonts w:ascii="Calibri" w:hAnsi="Calibri" w:cs="Calibri"/>
          <w:sz w:val="24"/>
          <w:szCs w:val="28"/>
        </w:rPr>
        <w:t>Domaines</w:t>
      </w:r>
      <w:r>
        <w:rPr>
          <w:rFonts w:ascii="Calibri" w:hAnsi="Calibri" w:cs="Calibri"/>
          <w:sz w:val="24"/>
          <w:szCs w:val="28"/>
        </w:rPr>
        <w:t xml:space="preserve"> et territoire d’intervention :</w:t>
      </w:r>
      <w:r w:rsidR="00800EB4" w:rsidRPr="00F923B1">
        <w:rPr>
          <w:rFonts w:ascii="Calibri" w:hAnsi="Calibri" w:cs="Calibri"/>
          <w:sz w:val="24"/>
          <w:szCs w:val="28"/>
        </w:rPr>
        <w:tab/>
      </w:r>
    </w:p>
    <w:p w14:paraId="0660EA13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0660EA14" w14:textId="7E8693F3" w:rsidR="00800EB4" w:rsidRPr="00F923B1" w:rsidRDefault="00F923B1" w:rsidP="00800EB4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Description de vos princip</w:t>
      </w:r>
      <w:r w:rsidRPr="00F923B1">
        <w:rPr>
          <w:rFonts w:ascii="Calibri" w:hAnsi="Calibri" w:cs="Calibri"/>
          <w:sz w:val="24"/>
          <w:szCs w:val="28"/>
        </w:rPr>
        <w:t>ales</w:t>
      </w:r>
      <w:r>
        <w:rPr>
          <w:rFonts w:ascii="Calibri" w:hAnsi="Calibri" w:cs="Calibri"/>
          <w:sz w:val="24"/>
          <w:szCs w:val="28"/>
        </w:rPr>
        <w:t xml:space="preserve"> </w:t>
      </w:r>
      <w:r w:rsidR="002B2647">
        <w:rPr>
          <w:rFonts w:ascii="Calibri" w:hAnsi="Calibri" w:cs="Calibri"/>
          <w:sz w:val="24"/>
          <w:szCs w:val="28"/>
        </w:rPr>
        <w:t>activités :</w:t>
      </w:r>
      <w:r w:rsidR="00800EB4" w:rsidRPr="00F923B1">
        <w:rPr>
          <w:rFonts w:ascii="Calibri" w:hAnsi="Calibri" w:cs="Calibri"/>
          <w:sz w:val="24"/>
          <w:szCs w:val="28"/>
        </w:rPr>
        <w:tab/>
      </w:r>
    </w:p>
    <w:p w14:paraId="0660EA18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660EA19" w14:textId="77777777" w:rsidR="00800EB4" w:rsidRPr="00F923B1" w:rsidRDefault="00800EB4" w:rsidP="002B2647">
      <w:pPr>
        <w:pStyle w:val="Titre2"/>
        <w:numPr>
          <w:ilvl w:val="0"/>
          <w:numId w:val="0"/>
        </w:numPr>
        <w:tabs>
          <w:tab w:val="right" w:pos="10206"/>
        </w:tabs>
        <w:jc w:val="both"/>
        <w:rPr>
          <w:rFonts w:ascii="Calibri" w:hAnsi="Calibri" w:cs="Calibri"/>
        </w:rPr>
      </w:pPr>
      <w:r w:rsidRPr="00F923B1">
        <w:rPr>
          <w:rFonts w:ascii="Calibri" w:hAnsi="Calibri" w:cs="Calibri"/>
          <w:sz w:val="24"/>
          <w:szCs w:val="28"/>
        </w:rPr>
        <w:t>Budget annuel</w:t>
      </w:r>
      <w:r w:rsidR="007320A8">
        <w:rPr>
          <w:rFonts w:ascii="Calibri" w:hAnsi="Calibri" w:cs="Calibri"/>
          <w:sz w:val="24"/>
          <w:szCs w:val="28"/>
        </w:rPr>
        <w:t> </w:t>
      </w:r>
      <w:r w:rsidR="00B970B3">
        <w:rPr>
          <w:rFonts w:ascii="Calibri" w:hAnsi="Calibri" w:cs="Calibri"/>
          <w:sz w:val="24"/>
          <w:szCs w:val="28"/>
        </w:rPr>
        <w:t xml:space="preserve">global </w:t>
      </w:r>
      <w:r w:rsidR="007320A8">
        <w:rPr>
          <w:rFonts w:ascii="Calibri" w:hAnsi="Calibri" w:cs="Calibri"/>
          <w:sz w:val="24"/>
          <w:szCs w:val="28"/>
        </w:rPr>
        <w:t>:</w:t>
      </w:r>
      <w:r w:rsidR="00F923B1" w:rsidRPr="00F923B1">
        <w:rPr>
          <w:rFonts w:ascii="Calibri" w:hAnsi="Calibri" w:cs="Calibri"/>
          <w:sz w:val="24"/>
          <w:szCs w:val="28"/>
        </w:rPr>
        <w:t xml:space="preserve">  </w:t>
      </w:r>
    </w:p>
    <w:p w14:paraId="0660EA1A" w14:textId="77777777" w:rsidR="00800EB4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660EA1B" w14:textId="77777777" w:rsidR="00B05350" w:rsidRDefault="00B05350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660EA1C" w14:textId="77777777" w:rsidR="00B05350" w:rsidRDefault="00B05350" w:rsidP="00800EB4">
      <w:pPr>
        <w:pBdr>
          <w:bottom w:val="single" w:sz="6" w:space="1" w:color="auto"/>
        </w:pBd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660EA1D" w14:textId="77777777" w:rsidR="00B05350" w:rsidRDefault="00B05350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660EA1E" w14:textId="77777777" w:rsidR="000F048C" w:rsidRPr="00EF79B2" w:rsidRDefault="00B370BA" w:rsidP="00800EB4">
      <w:pPr>
        <w:pStyle w:val="Titre2"/>
        <w:jc w:val="center"/>
        <w:rPr>
          <w:rFonts w:ascii="Calibri" w:hAnsi="Calibri" w:cs="Calibri"/>
          <w:color w:val="F8AF08"/>
          <w:sz w:val="40"/>
          <w:szCs w:val="28"/>
        </w:rPr>
      </w:pPr>
      <w:r w:rsidRPr="00EF79B2">
        <w:rPr>
          <w:rFonts w:ascii="Calibri" w:hAnsi="Calibri" w:cs="Calibri"/>
          <w:color w:val="F8AF08"/>
          <w:sz w:val="40"/>
          <w:szCs w:val="28"/>
        </w:rPr>
        <w:t>Votr</w:t>
      </w:r>
      <w:r w:rsidR="000F048C" w:rsidRPr="00EF79B2">
        <w:rPr>
          <w:rFonts w:ascii="Calibri" w:hAnsi="Calibri" w:cs="Calibri"/>
          <w:color w:val="F8AF08"/>
          <w:sz w:val="40"/>
          <w:szCs w:val="28"/>
        </w:rPr>
        <w:t>e projet</w:t>
      </w:r>
    </w:p>
    <w:p w14:paraId="0660EA1F" w14:textId="77777777" w:rsidR="00C5078B" w:rsidRPr="00EF79B2" w:rsidRDefault="00C5078B" w:rsidP="00A664A4">
      <w:pPr>
        <w:rPr>
          <w:rFonts w:ascii="Calibri" w:eastAsia="MS Gothic" w:hAnsi="Calibri" w:cs="Calibri"/>
          <w:iCs/>
          <w:sz w:val="16"/>
          <w:szCs w:val="18"/>
        </w:rPr>
      </w:pPr>
    </w:p>
    <w:p w14:paraId="0660EA20" w14:textId="6325FB87" w:rsidR="00022DCF" w:rsidRPr="00EF79B2" w:rsidRDefault="00EF79B2" w:rsidP="00022DCF">
      <w:pPr>
        <w:pStyle w:val="Titre2"/>
        <w:jc w:val="center"/>
        <w:rPr>
          <w:b w:val="0"/>
          <w:iCs/>
          <w:sz w:val="20"/>
        </w:rPr>
      </w:pPr>
      <w:r w:rsidRPr="00EF79B2">
        <w:rPr>
          <w:b w:val="0"/>
          <w:iCs/>
          <w:sz w:val="20"/>
        </w:rPr>
        <w:t>Merci</w:t>
      </w:r>
      <w:r w:rsidR="00022DCF" w:rsidRPr="00EF79B2">
        <w:rPr>
          <w:b w:val="0"/>
          <w:iCs/>
          <w:sz w:val="20"/>
        </w:rPr>
        <w:t xml:space="preserve"> de donner le plus d’informations possibles en remplissant les paragraphes ci-dessous</w:t>
      </w:r>
    </w:p>
    <w:p w14:paraId="0660EA21" w14:textId="77777777" w:rsidR="00022DCF" w:rsidRDefault="00022DCF" w:rsidP="00022DCF"/>
    <w:p w14:paraId="0660EA22" w14:textId="77777777" w:rsidR="00022DCF" w:rsidRPr="00022DCF" w:rsidRDefault="00022DCF" w:rsidP="00022DCF"/>
    <w:p w14:paraId="0660EA23" w14:textId="77777777" w:rsidR="00CF36BE" w:rsidRPr="002B2647" w:rsidRDefault="00800EB4" w:rsidP="00234AD2">
      <w:pPr>
        <w:pStyle w:val="Section"/>
        <w:spacing w:before="0"/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Nom</w:t>
      </w:r>
      <w:r w:rsidR="00F2063C" w:rsidRPr="002B2647">
        <w:rPr>
          <w:rFonts w:ascii="Calibri" w:hAnsi="Calibri" w:cs="Calibri"/>
          <w:sz w:val="24"/>
          <w:szCs w:val="24"/>
        </w:rPr>
        <w:t xml:space="preserve"> du projet</w:t>
      </w:r>
      <w:r w:rsidRPr="002B2647">
        <w:rPr>
          <w:rFonts w:ascii="Calibri" w:hAnsi="Calibri" w:cs="Calibri"/>
          <w:sz w:val="24"/>
          <w:szCs w:val="24"/>
        </w:rPr>
        <w:t> :</w:t>
      </w:r>
      <w:r w:rsidR="00F923B1" w:rsidRPr="002B2647">
        <w:rPr>
          <w:rFonts w:ascii="Calibri" w:hAnsi="Calibri" w:cs="Calibri"/>
          <w:b w:val="0"/>
          <w:sz w:val="24"/>
          <w:szCs w:val="24"/>
        </w:rPr>
        <w:tab/>
      </w:r>
    </w:p>
    <w:p w14:paraId="0660EA25" w14:textId="77777777" w:rsidR="00D21023" w:rsidRPr="002B2647" w:rsidRDefault="00D21023" w:rsidP="00301282">
      <w:pPr>
        <w:rPr>
          <w:rFonts w:ascii="Calibri" w:hAnsi="Calibri" w:cs="Calibri"/>
          <w:iCs/>
          <w:sz w:val="24"/>
          <w:szCs w:val="24"/>
        </w:rPr>
      </w:pPr>
    </w:p>
    <w:p w14:paraId="0660EA26" w14:textId="77777777" w:rsidR="009C1374" w:rsidRPr="002B2647" w:rsidRDefault="000F048C" w:rsidP="00301282">
      <w:pPr>
        <w:rPr>
          <w:rFonts w:ascii="Calibri" w:hAnsi="Calibri" w:cs="Calibri"/>
          <w:sz w:val="24"/>
          <w:szCs w:val="24"/>
        </w:rPr>
      </w:pPr>
      <w:r w:rsidRPr="002B2647">
        <w:rPr>
          <w:rFonts w:ascii="Calibri" w:hAnsi="Calibri" w:cs="Calibri"/>
          <w:b/>
          <w:iCs/>
          <w:sz w:val="24"/>
          <w:szCs w:val="24"/>
        </w:rPr>
        <w:t>Résumé du projet</w:t>
      </w:r>
      <w:r w:rsidR="00800EB4" w:rsidRPr="002B2647">
        <w:rPr>
          <w:rFonts w:ascii="Calibri" w:hAnsi="Calibri" w:cs="Calibri"/>
          <w:b/>
          <w:iCs/>
          <w:sz w:val="24"/>
          <w:szCs w:val="24"/>
        </w:rPr>
        <w:t> :</w:t>
      </w:r>
    </w:p>
    <w:p w14:paraId="0660EA2D" w14:textId="77777777" w:rsidR="00F860AA" w:rsidRPr="002B2647" w:rsidRDefault="00F860AA" w:rsidP="00F860AA">
      <w:pPr>
        <w:rPr>
          <w:sz w:val="24"/>
          <w:szCs w:val="24"/>
        </w:rPr>
      </w:pPr>
    </w:p>
    <w:p w14:paraId="0660EA2E" w14:textId="77777777" w:rsidR="00F92E36" w:rsidRPr="002B2647" w:rsidRDefault="00F92E36" w:rsidP="00F92E36">
      <w:pPr>
        <w:pStyle w:val="Titre2"/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Objectifs du projet :</w:t>
      </w:r>
    </w:p>
    <w:p w14:paraId="0660EA3E" w14:textId="77777777" w:rsidR="00022DCF" w:rsidRPr="002B2647" w:rsidRDefault="00022DCF" w:rsidP="002646B4">
      <w:pPr>
        <w:widowControl/>
        <w:suppressAutoHyphens w:val="0"/>
        <w:rPr>
          <w:rFonts w:ascii="Calibri" w:hAnsi="Calibri" w:cs="Calibri"/>
          <w:sz w:val="24"/>
          <w:szCs w:val="24"/>
        </w:rPr>
      </w:pPr>
    </w:p>
    <w:p w14:paraId="0660EA3F" w14:textId="77777777" w:rsidR="00B05350" w:rsidRPr="002B2647" w:rsidRDefault="00B05350" w:rsidP="00B05350">
      <w:pPr>
        <w:pStyle w:val="Titre2"/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Territoire géographique de mise en œuvre :</w:t>
      </w:r>
    </w:p>
    <w:p w14:paraId="0660EA44" w14:textId="77777777" w:rsidR="00167408" w:rsidRPr="002B2647" w:rsidRDefault="00167408" w:rsidP="00A664A4">
      <w:pPr>
        <w:autoSpaceDE w:val="0"/>
        <w:rPr>
          <w:rFonts w:ascii="Calibri" w:hAnsi="Calibri" w:cs="Calibri"/>
          <w:sz w:val="24"/>
          <w:szCs w:val="24"/>
        </w:rPr>
      </w:pPr>
    </w:p>
    <w:p w14:paraId="0660EA45" w14:textId="77777777" w:rsidR="000F048C" w:rsidRPr="002B2647" w:rsidRDefault="000F048C" w:rsidP="00A664A4">
      <w:pPr>
        <w:pStyle w:val="Titre2"/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Actions mises en œuvre</w:t>
      </w:r>
      <w:r w:rsidR="00BA6183" w:rsidRPr="002B2647">
        <w:rPr>
          <w:rFonts w:ascii="Calibri" w:hAnsi="Calibri" w:cs="Calibri"/>
          <w:sz w:val="24"/>
          <w:szCs w:val="24"/>
        </w:rPr>
        <w:t> :</w:t>
      </w:r>
    </w:p>
    <w:p w14:paraId="0660EA4D" w14:textId="77777777" w:rsidR="002A2AA6" w:rsidRPr="002B2647" w:rsidRDefault="002A2AA6" w:rsidP="00A664A4">
      <w:pPr>
        <w:autoSpaceDE w:val="0"/>
        <w:rPr>
          <w:rFonts w:ascii="Calibri" w:hAnsi="Calibri" w:cs="Calibri"/>
          <w:sz w:val="24"/>
          <w:szCs w:val="24"/>
        </w:rPr>
      </w:pPr>
    </w:p>
    <w:p w14:paraId="0660EA4E" w14:textId="77777777" w:rsidR="002A2AA6" w:rsidRPr="002B2647" w:rsidRDefault="002A2AA6" w:rsidP="002A2AA6">
      <w:pPr>
        <w:pStyle w:val="Titre2"/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Affectation de la dotation :</w:t>
      </w:r>
    </w:p>
    <w:p w14:paraId="51139B20" w14:textId="77777777" w:rsidR="002B2647" w:rsidRDefault="00F92E36" w:rsidP="002B2647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2B2647">
        <w:rPr>
          <w:sz w:val="24"/>
          <w:szCs w:val="24"/>
        </w:rPr>
        <w:t>Investissement :</w:t>
      </w:r>
    </w:p>
    <w:p w14:paraId="0660EA54" w14:textId="40B09367" w:rsidR="00F92E36" w:rsidRPr="002B2647" w:rsidRDefault="00F92E36" w:rsidP="002B2647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2B2647">
        <w:rPr>
          <w:sz w:val="24"/>
          <w:szCs w:val="24"/>
        </w:rPr>
        <w:t xml:space="preserve">Fonctionnement (hors dépenses salariales) : </w:t>
      </w:r>
    </w:p>
    <w:p w14:paraId="0660EA58" w14:textId="77777777" w:rsidR="00167408" w:rsidRPr="002B2647" w:rsidRDefault="00167408" w:rsidP="002B2647">
      <w:pPr>
        <w:rPr>
          <w:sz w:val="24"/>
          <w:szCs w:val="24"/>
        </w:rPr>
      </w:pPr>
    </w:p>
    <w:p w14:paraId="0660EA59" w14:textId="77777777" w:rsidR="00167408" w:rsidRPr="002B2647" w:rsidRDefault="00167408" w:rsidP="00167408">
      <w:pPr>
        <w:pStyle w:val="Titre4"/>
        <w:spacing w:after="0"/>
        <w:rPr>
          <w:rFonts w:ascii="Calibri" w:hAnsi="Calibri" w:cs="Calibri"/>
          <w:b w:val="0"/>
          <w:i w:val="0"/>
          <w:sz w:val="24"/>
          <w:szCs w:val="24"/>
        </w:rPr>
      </w:pPr>
      <w:r w:rsidRPr="002B2647">
        <w:rPr>
          <w:rFonts w:ascii="Calibri" w:hAnsi="Calibri" w:cs="Calibri"/>
          <w:i w:val="0"/>
          <w:sz w:val="24"/>
          <w:szCs w:val="24"/>
        </w:rPr>
        <w:t>Moyens humains mobilisés :</w:t>
      </w:r>
    </w:p>
    <w:p w14:paraId="0660EA5E" w14:textId="77777777" w:rsidR="00167408" w:rsidRPr="002B2647" w:rsidRDefault="00167408" w:rsidP="00167408">
      <w:pPr>
        <w:pStyle w:val="111"/>
        <w:rPr>
          <w:rFonts w:ascii="Calibri" w:hAnsi="Calibri" w:cs="Calibri"/>
          <w:b w:val="0"/>
          <w:i w:val="0"/>
          <w:sz w:val="24"/>
          <w:szCs w:val="24"/>
        </w:rPr>
      </w:pPr>
    </w:p>
    <w:p w14:paraId="0660EA5F" w14:textId="77777777" w:rsidR="00BA6183" w:rsidRPr="002B2647" w:rsidRDefault="00BA6183" w:rsidP="00BA6183">
      <w:pPr>
        <w:pStyle w:val="Titre4"/>
        <w:spacing w:after="0"/>
        <w:rPr>
          <w:rFonts w:ascii="Calibri" w:hAnsi="Calibri" w:cs="Calibri"/>
          <w:b w:val="0"/>
          <w:i w:val="0"/>
          <w:sz w:val="24"/>
          <w:szCs w:val="24"/>
        </w:rPr>
      </w:pPr>
      <w:r w:rsidRPr="002B2647">
        <w:rPr>
          <w:rFonts w:ascii="Calibri" w:hAnsi="Calibri" w:cs="Calibri"/>
          <w:i w:val="0"/>
          <w:sz w:val="24"/>
          <w:szCs w:val="24"/>
        </w:rPr>
        <w:t>Moyens matériels </w:t>
      </w:r>
      <w:r w:rsidR="00167408" w:rsidRPr="002B2647">
        <w:rPr>
          <w:rFonts w:ascii="Calibri" w:hAnsi="Calibri" w:cs="Calibri"/>
          <w:i w:val="0"/>
          <w:sz w:val="24"/>
          <w:szCs w:val="24"/>
        </w:rPr>
        <w:t xml:space="preserve">mobilisés </w:t>
      </w:r>
      <w:r w:rsidRPr="002B2647">
        <w:rPr>
          <w:rFonts w:ascii="Calibri" w:hAnsi="Calibri" w:cs="Calibri"/>
          <w:i w:val="0"/>
          <w:sz w:val="24"/>
          <w:szCs w:val="24"/>
        </w:rPr>
        <w:t>:</w:t>
      </w:r>
    </w:p>
    <w:p w14:paraId="0660EA64" w14:textId="77777777" w:rsidR="00022DCF" w:rsidRPr="002B2647" w:rsidRDefault="00022DCF" w:rsidP="00A664A4">
      <w:pPr>
        <w:rPr>
          <w:rFonts w:ascii="Calibri" w:hAnsi="Calibri" w:cs="Calibri"/>
          <w:sz w:val="24"/>
          <w:szCs w:val="24"/>
        </w:rPr>
      </w:pPr>
    </w:p>
    <w:p w14:paraId="0660EA65" w14:textId="77777777" w:rsidR="00F92E36" w:rsidRPr="002B2647" w:rsidRDefault="00F92E36" w:rsidP="00F92E36">
      <w:pPr>
        <w:keepNext/>
        <w:numPr>
          <w:ilvl w:val="1"/>
          <w:numId w:val="1"/>
        </w:numPr>
        <w:autoSpaceDE w:val="0"/>
        <w:outlineLvl w:val="1"/>
        <w:rPr>
          <w:rFonts w:ascii="Calibri" w:hAnsi="Calibri" w:cs="Calibri"/>
          <w:sz w:val="24"/>
          <w:szCs w:val="24"/>
        </w:rPr>
      </w:pPr>
      <w:r w:rsidRPr="002B2647">
        <w:rPr>
          <w:rFonts w:ascii="Calibri" w:hAnsi="Calibri" w:cs="Calibri"/>
          <w:b/>
          <w:sz w:val="24"/>
          <w:szCs w:val="24"/>
        </w:rPr>
        <w:t>Partenaires associatifs, publics, privés :</w:t>
      </w:r>
    </w:p>
    <w:p w14:paraId="0660EA6B" w14:textId="77777777" w:rsidR="00F92E36" w:rsidRPr="002B2647" w:rsidRDefault="00F92E36" w:rsidP="00F92E36">
      <w:pPr>
        <w:rPr>
          <w:rFonts w:ascii="Calibri" w:hAnsi="Calibri" w:cs="Calibri"/>
          <w:color w:val="0070C0"/>
          <w:sz w:val="24"/>
          <w:szCs w:val="24"/>
        </w:rPr>
      </w:pPr>
    </w:p>
    <w:p w14:paraId="0660EA6C" w14:textId="77777777" w:rsidR="00F92E36" w:rsidRDefault="00F92E36" w:rsidP="002B2647">
      <w:pPr>
        <w:rPr>
          <w:rFonts w:asciiTheme="minorHAnsi" w:hAnsiTheme="minorHAnsi" w:cstheme="minorHAnsi"/>
          <w:b/>
          <w:sz w:val="24"/>
          <w:szCs w:val="24"/>
        </w:rPr>
      </w:pPr>
      <w:r w:rsidRPr="002B2647">
        <w:rPr>
          <w:rFonts w:asciiTheme="minorHAnsi" w:hAnsiTheme="minorHAnsi" w:cstheme="minorHAnsi"/>
          <w:b/>
          <w:sz w:val="24"/>
          <w:szCs w:val="24"/>
        </w:rPr>
        <w:t xml:space="preserve">Objectifs de participation </w:t>
      </w:r>
      <w:r w:rsidR="00B05350" w:rsidRPr="002B2647">
        <w:rPr>
          <w:rFonts w:asciiTheme="minorHAnsi" w:hAnsiTheme="minorHAnsi" w:cstheme="minorHAnsi"/>
          <w:b/>
          <w:sz w:val="24"/>
          <w:szCs w:val="24"/>
        </w:rPr>
        <w:t xml:space="preserve">des usagers, du public, </w:t>
      </w:r>
      <w:r w:rsidRPr="002B2647">
        <w:rPr>
          <w:rFonts w:asciiTheme="minorHAnsi" w:hAnsiTheme="minorHAnsi" w:cstheme="minorHAnsi"/>
          <w:b/>
          <w:sz w:val="24"/>
          <w:szCs w:val="24"/>
        </w:rPr>
        <w:t>ou d’impact sur les pratiques :</w:t>
      </w:r>
    </w:p>
    <w:p w14:paraId="1CA39B66" w14:textId="77777777" w:rsidR="002B2647" w:rsidRPr="002B2647" w:rsidRDefault="002B2647" w:rsidP="002B2647">
      <w:pPr>
        <w:rPr>
          <w:rFonts w:asciiTheme="minorHAnsi" w:hAnsiTheme="minorHAnsi" w:cstheme="minorHAnsi"/>
          <w:sz w:val="24"/>
          <w:szCs w:val="24"/>
        </w:rPr>
      </w:pPr>
    </w:p>
    <w:p w14:paraId="0660EA73" w14:textId="77777777" w:rsidR="00167408" w:rsidRPr="002B2647" w:rsidRDefault="00167408" w:rsidP="00EF79B2">
      <w:pPr>
        <w:pStyle w:val="Titre2"/>
        <w:numPr>
          <w:ilvl w:val="0"/>
          <w:numId w:val="0"/>
        </w:numPr>
        <w:rPr>
          <w:rFonts w:ascii="Calibri" w:hAnsi="Calibri" w:cs="Calibri"/>
          <w:b w:val="0"/>
          <w:sz w:val="24"/>
          <w:szCs w:val="24"/>
        </w:rPr>
      </w:pPr>
      <w:r w:rsidRPr="002B2647">
        <w:rPr>
          <w:rFonts w:ascii="Calibri" w:hAnsi="Calibri" w:cs="Calibri"/>
          <w:sz w:val="24"/>
          <w:szCs w:val="24"/>
        </w:rPr>
        <w:t>Calendrier du projet :</w:t>
      </w:r>
    </w:p>
    <w:p w14:paraId="0660EA74" w14:textId="77777777" w:rsidR="00167408" w:rsidRPr="002B2647" w:rsidRDefault="00167408" w:rsidP="00167408">
      <w:pPr>
        <w:keepNext/>
        <w:numPr>
          <w:ilvl w:val="1"/>
          <w:numId w:val="1"/>
        </w:numPr>
        <w:autoSpaceDE w:val="0"/>
        <w:outlineLvl w:val="1"/>
        <w:rPr>
          <w:rFonts w:ascii="Calibri" w:hAnsi="Calibri" w:cs="Calibri"/>
          <w:sz w:val="24"/>
          <w:szCs w:val="24"/>
        </w:rPr>
      </w:pPr>
    </w:p>
    <w:p w14:paraId="0660EA75" w14:textId="77777777" w:rsidR="00167408" w:rsidRPr="00F923B1" w:rsidRDefault="00167408" w:rsidP="00167408">
      <w:pPr>
        <w:keepNext/>
        <w:autoSpaceDE w:val="0"/>
        <w:outlineLvl w:val="1"/>
        <w:rPr>
          <w:rFonts w:ascii="Calibri" w:hAnsi="Calibri" w:cs="Calibri"/>
          <w:sz w:val="20"/>
          <w:szCs w:val="28"/>
        </w:rPr>
      </w:pPr>
    </w:p>
    <w:p w14:paraId="0660EA76" w14:textId="77777777" w:rsidR="00B02E24" w:rsidRPr="00F923B1" w:rsidRDefault="00B02E24" w:rsidP="00EC54E3">
      <w:pPr>
        <w:tabs>
          <w:tab w:val="left" w:pos="3420"/>
        </w:tabs>
        <w:autoSpaceDE w:val="0"/>
        <w:rPr>
          <w:rFonts w:ascii="Calibri" w:hAnsi="Calibri" w:cs="Calibri"/>
          <w:sz w:val="20"/>
          <w:szCs w:val="20"/>
        </w:rPr>
      </w:pPr>
    </w:p>
    <w:p w14:paraId="0660EA77" w14:textId="77777777" w:rsidR="00800EB4" w:rsidRDefault="00800EB4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0660EA78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0660EA79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0660EA7A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0660EA7B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2026A132" w14:textId="393C2B41" w:rsidR="002B2647" w:rsidRDefault="002B2647">
      <w:pPr>
        <w:widowControl/>
        <w:suppressAutoHyphens w:val="0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660EA7F" w14:textId="22E401D2" w:rsidR="000F048C" w:rsidRPr="002B2647" w:rsidRDefault="000F048C" w:rsidP="00B05350">
      <w:pPr>
        <w:pStyle w:val="Section"/>
        <w:numPr>
          <w:ilvl w:val="0"/>
          <w:numId w:val="0"/>
        </w:numPr>
        <w:spacing w:before="0"/>
        <w:rPr>
          <w:rFonts w:ascii="Calibri" w:hAnsi="Calibri" w:cs="Calibri"/>
          <w:color w:val="000000" w:themeColor="text1"/>
          <w:sz w:val="24"/>
          <w:szCs w:val="24"/>
        </w:rPr>
      </w:pPr>
      <w:r w:rsidRPr="002B2647">
        <w:rPr>
          <w:rFonts w:ascii="Calibri" w:hAnsi="Calibri" w:cs="Calibri"/>
          <w:color w:val="000000" w:themeColor="text1"/>
          <w:sz w:val="24"/>
          <w:szCs w:val="24"/>
        </w:rPr>
        <w:lastRenderedPageBreak/>
        <w:t>Budget prévisionnel</w:t>
      </w:r>
      <w:r w:rsidR="004068CB" w:rsidRPr="002B2647">
        <w:rPr>
          <w:rFonts w:ascii="Calibri" w:hAnsi="Calibri" w:cs="Calibri"/>
          <w:color w:val="000000" w:themeColor="text1"/>
          <w:sz w:val="24"/>
          <w:szCs w:val="24"/>
        </w:rPr>
        <w:t xml:space="preserve"> du projet</w:t>
      </w:r>
    </w:p>
    <w:p w14:paraId="0660EA80" w14:textId="77777777" w:rsidR="00733B04" w:rsidRPr="00AF17C9" w:rsidRDefault="00733B04" w:rsidP="00CA14DE">
      <w:pPr>
        <w:pStyle w:val="Titre6"/>
        <w:pBdr>
          <w:bottom w:val="none" w:sz="0" w:space="0" w:color="auto"/>
        </w:pBdr>
        <w:rPr>
          <w:rFonts w:ascii="Calibri" w:hAnsi="Calibri" w:cs="Calibri"/>
          <w:sz w:val="16"/>
          <w:szCs w:val="16"/>
        </w:rPr>
      </w:pPr>
    </w:p>
    <w:p w14:paraId="0660EA81" w14:textId="77777777" w:rsidR="00AF17C9" w:rsidRPr="00D50A23" w:rsidRDefault="00AF17C9" w:rsidP="00A664A4">
      <w:pPr>
        <w:rPr>
          <w:rFonts w:ascii="Calibri" w:hAnsi="Calibri" w:cs="Calibri"/>
          <w:sz w:val="12"/>
          <w:szCs w:val="12"/>
        </w:rPr>
      </w:pPr>
    </w:p>
    <w:tbl>
      <w:tblPr>
        <w:tblW w:w="9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60"/>
        <w:gridCol w:w="2268"/>
        <w:gridCol w:w="2268"/>
      </w:tblGrid>
      <w:tr w:rsidR="00886D6C" w:rsidRPr="00D74E71" w14:paraId="0660EA87" w14:textId="77777777" w:rsidTr="00022DCF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82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Dépenses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83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Coût total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84" w14:textId="77777777" w:rsidR="00886D6C" w:rsidRPr="00D74E71" w:rsidRDefault="00886D6C" w:rsidP="00886D6C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85" w14:textId="77777777" w:rsidR="00886D6C" w:rsidRPr="00D74E71" w:rsidRDefault="00886D6C" w:rsidP="00886D6C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Recettes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86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sz w:val="20"/>
                <w:szCs w:val="20"/>
              </w:rPr>
              <w:t>Montant</w:t>
            </w:r>
          </w:p>
        </w:tc>
      </w:tr>
      <w:tr w:rsidR="00886D6C" w:rsidRPr="00D74E71" w14:paraId="0660EA8E" w14:textId="77777777" w:rsidTr="00DC4A5E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88" w14:textId="77777777" w:rsidR="00886D6C" w:rsidRPr="00D74E71" w:rsidRDefault="00886D6C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Achats (</w:t>
            </w:r>
            <w:r w:rsidR="00F860AA">
              <w:rPr>
                <w:rFonts w:ascii="Calibri" w:hAnsi="Calibri" w:cs="Calibri"/>
                <w:w w:val="95"/>
                <w:sz w:val="20"/>
                <w:szCs w:val="20"/>
              </w:rPr>
              <w:t xml:space="preserve">équipement, </w:t>
            </w: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matières et fournitures)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89" w14:textId="77777777" w:rsidR="00886D6C" w:rsidRPr="00D74E71" w:rsidRDefault="00886D6C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8A" w14:textId="77777777" w:rsidR="00886D6C" w:rsidRPr="00D74E71" w:rsidRDefault="00886D6C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8B" w14:textId="77777777" w:rsidR="00886D6C" w:rsidRPr="00D74E71" w:rsidRDefault="00886D6C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8C" w14:textId="77777777" w:rsidR="00886D6C" w:rsidRPr="00D74E71" w:rsidRDefault="00886D6C" w:rsidP="00886D6C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886D6C">
              <w:rPr>
                <w:rFonts w:ascii="Calibri" w:hAnsi="Calibri" w:cs="Calibri"/>
                <w:b/>
                <w:w w:val="95"/>
                <w:sz w:val="20"/>
                <w:szCs w:val="20"/>
              </w:rPr>
              <w:t>Dotation « Défi j’y vais »</w:t>
            </w:r>
            <w:r w:rsidRPr="00886D6C">
              <w:rPr>
                <w:rFonts w:ascii="Calibri" w:hAnsi="Calibri" w:cs="Calibri"/>
                <w:b/>
                <w:w w:val="95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8D" w14:textId="77777777" w:rsidR="00886D6C" w:rsidRPr="00886D6C" w:rsidRDefault="00022DCF" w:rsidP="00B429B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maxi </w:t>
            </w:r>
            <w:r w:rsidR="00886D6C" w:rsidRPr="00886D6C">
              <w:rPr>
                <w:rFonts w:ascii="Calibri" w:hAnsi="Calibri" w:cs="Calibri"/>
                <w:b/>
                <w:sz w:val="24"/>
                <w:szCs w:val="20"/>
              </w:rPr>
              <w:t>5 000 €</w:t>
            </w:r>
          </w:p>
        </w:tc>
      </w:tr>
      <w:tr w:rsidR="00F860AA" w:rsidRPr="00D74E71" w14:paraId="0660EA9A" w14:textId="77777777" w:rsidTr="00E72CB8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8F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Services extérieurs </w:t>
            </w:r>
          </w:p>
          <w:p w14:paraId="0660EA90" w14:textId="77777777" w:rsidR="00F860AA" w:rsidRPr="00D74E71" w:rsidRDefault="00F860AA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(locations, assurances, documentations…)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91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92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93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94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95" w14:textId="77777777" w:rsidR="00F860AA" w:rsidRPr="00DC4A5E" w:rsidRDefault="00F860AA" w:rsidP="00BA6183">
            <w:pPr>
              <w:rPr>
                <w:rFonts w:ascii="Calibri" w:hAnsi="Calibri" w:cs="Calibri"/>
                <w:i/>
                <w:w w:val="95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Subventions </w:t>
            </w:r>
            <w:r w:rsidR="00BE6A37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sollicitées / 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envisagées</w:t>
            </w: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Pr="00DC4A5E">
              <w:rPr>
                <w:rFonts w:ascii="Calibri" w:hAnsi="Calibri" w:cs="Calibri"/>
                <w:i/>
                <w:w w:val="95"/>
                <w:sz w:val="18"/>
                <w:szCs w:val="20"/>
              </w:rPr>
              <w:t>(préciser origine)</w:t>
            </w:r>
          </w:p>
          <w:p w14:paraId="0660EA96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  <w:p w14:paraId="0660EA97" w14:textId="77777777" w:rsidR="00DC4A5E" w:rsidRDefault="00DC4A5E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  <w:p w14:paraId="0660EA98" w14:textId="77777777" w:rsidR="00F860AA" w:rsidRPr="00D74E71" w:rsidRDefault="00F860AA" w:rsidP="00F860AA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99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0660EAA3" w14:textId="77777777" w:rsidTr="00FB6F19">
        <w:trPr>
          <w:trHeight w:val="6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EA9B" w14:textId="77777777" w:rsidR="00F860AA" w:rsidRPr="00D74E71" w:rsidRDefault="00F860AA" w:rsidP="00BA6183">
            <w:pPr>
              <w:pStyle w:val="font0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Prestations extérieures </w:t>
            </w:r>
          </w:p>
          <w:p w14:paraId="0660EA9C" w14:textId="77777777" w:rsidR="00F860AA" w:rsidRPr="00D74E71" w:rsidRDefault="00F860AA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(honoraires, missions et réceptions…)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9D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9E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9F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A0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A1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Ventes de prestations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A2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0660EAAB" w14:textId="77777777" w:rsidTr="00022DCF">
        <w:trPr>
          <w:trHeight w:val="6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EAA4" w14:textId="77777777" w:rsidR="00F860AA" w:rsidRDefault="00F860AA" w:rsidP="00886D6C">
            <w:pPr>
              <w:pStyle w:val="font0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Autres dépenses </w:t>
            </w:r>
          </w:p>
          <w:p w14:paraId="0660EAA5" w14:textId="77777777" w:rsidR="00F860AA" w:rsidRPr="00D74E71" w:rsidRDefault="00F860AA" w:rsidP="00886D6C">
            <w:pPr>
              <w:pStyle w:val="font0"/>
              <w:snapToGrid w:val="0"/>
              <w:spacing w:before="0" w:after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(à préciser)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AA6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660EAA7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A8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A9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Participation des usagers, des bénéficiaires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AA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0660EAB1" w14:textId="77777777" w:rsidTr="00022DCF">
        <w:trPr>
          <w:trHeight w:val="53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AC" w14:textId="77777777" w:rsidR="00F860AA" w:rsidRPr="00D74E71" w:rsidRDefault="00F860AA" w:rsidP="00886D6C">
            <w:pPr>
              <w:snapToGrid w:val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TOTAL dépenses du projet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AD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EAAE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AF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Fonds propres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B0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0660EAB7" w14:textId="77777777" w:rsidTr="00022DCF">
        <w:trPr>
          <w:trHeight w:val="3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0EAB2" w14:textId="77777777" w:rsidR="00F860AA" w:rsidRPr="00D74E71" w:rsidRDefault="00F860AA" w:rsidP="00BA6183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0EAB3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0EAB4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B5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Autres recette</w:t>
            </w: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s (à préciser)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AB6" w14:textId="77777777" w:rsidR="00F860AA" w:rsidRPr="00B429B7" w:rsidRDefault="00F860AA" w:rsidP="00B429B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60AA" w:rsidRPr="00D74E71" w14:paraId="0660EABE" w14:textId="77777777" w:rsidTr="00FB6F19">
        <w:trPr>
          <w:trHeight w:val="3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0EAB8" w14:textId="77777777" w:rsidR="00F860AA" w:rsidRPr="00D74E71" w:rsidRDefault="00F860AA" w:rsidP="00BA6183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0EAB9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0EABA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BB" w14:textId="77777777" w:rsidR="00DC4A5E" w:rsidRDefault="00F860AA" w:rsidP="00DC4A5E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TOTAL des recettes</w:t>
            </w:r>
          </w:p>
          <w:p w14:paraId="0660EABC" w14:textId="77777777" w:rsidR="00F860AA" w:rsidRPr="00D74E71" w:rsidRDefault="00F860AA" w:rsidP="00DC4A5E">
            <w:pPr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du projet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ABD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0660EAC2" w14:textId="77777777" w:rsidTr="00022DCF">
        <w:trPr>
          <w:gridAfter w:val="3"/>
          <w:wAfter w:w="4696" w:type="dxa"/>
          <w:trHeight w:val="4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0EABF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14:paraId="0660EAC0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0EAC1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60EAC3" w14:textId="77777777" w:rsidR="00B97D95" w:rsidRPr="002B2647" w:rsidRDefault="00D74E71" w:rsidP="00D74E71">
      <w:pPr>
        <w:pStyle w:val="Titre3"/>
        <w:numPr>
          <w:ilvl w:val="0"/>
          <w:numId w:val="0"/>
        </w:numPr>
        <w:pBdr>
          <w:bottom w:val="none" w:sz="0" w:space="0" w:color="auto"/>
        </w:pBdr>
        <w:spacing w:before="0"/>
        <w:jc w:val="left"/>
        <w:rPr>
          <w:rFonts w:ascii="Calibri" w:eastAsia="Times" w:hAnsi="Calibri" w:cs="Calibri"/>
          <w:b/>
          <w:sz w:val="24"/>
          <w:szCs w:val="24"/>
        </w:rPr>
      </w:pPr>
      <w:r w:rsidRPr="002B2647">
        <w:rPr>
          <w:rFonts w:ascii="Calibri" w:eastAsia="Times" w:hAnsi="Calibri" w:cs="Calibri"/>
          <w:b/>
          <w:sz w:val="24"/>
          <w:szCs w:val="24"/>
        </w:rPr>
        <w:t xml:space="preserve">Commentaires </w:t>
      </w:r>
      <w:r w:rsidR="00DC4A5E" w:rsidRPr="002B2647">
        <w:rPr>
          <w:rFonts w:ascii="Calibri" w:eastAsia="Times" w:hAnsi="Calibri" w:cs="Calibri"/>
          <w:b/>
          <w:sz w:val="24"/>
          <w:szCs w:val="24"/>
        </w:rPr>
        <w:t xml:space="preserve">éventuels </w:t>
      </w:r>
      <w:r w:rsidR="00705A46" w:rsidRPr="002B2647">
        <w:rPr>
          <w:rFonts w:ascii="Calibri" w:eastAsia="Times" w:hAnsi="Calibri" w:cs="Calibri"/>
          <w:b/>
          <w:sz w:val="24"/>
          <w:szCs w:val="24"/>
        </w:rPr>
        <w:t>sur le budget prévisionnel du projet</w:t>
      </w:r>
      <w:r w:rsidRPr="002B2647">
        <w:rPr>
          <w:rFonts w:ascii="Calibri" w:eastAsia="Times" w:hAnsi="Calibri" w:cs="Calibri"/>
          <w:b/>
          <w:sz w:val="24"/>
          <w:szCs w:val="24"/>
        </w:rPr>
        <w:t xml:space="preserve"> : </w:t>
      </w:r>
    </w:p>
    <w:p w14:paraId="0660EAC8" w14:textId="77777777" w:rsidR="00167408" w:rsidRPr="002B2647" w:rsidRDefault="00167408" w:rsidP="00D74E71">
      <w:pPr>
        <w:rPr>
          <w:rFonts w:ascii="Calibri" w:hAnsi="Calibri" w:cs="Calibri"/>
        </w:rPr>
      </w:pPr>
    </w:p>
    <w:p w14:paraId="0660EAC9" w14:textId="77777777" w:rsidR="00167408" w:rsidRPr="002B2647" w:rsidRDefault="00167408" w:rsidP="00167408">
      <w:pPr>
        <w:pStyle w:val="Titre2"/>
        <w:rPr>
          <w:rFonts w:ascii="Calibri" w:hAnsi="Calibri" w:cs="Calibri"/>
          <w:b w:val="0"/>
          <w:sz w:val="20"/>
          <w:szCs w:val="24"/>
        </w:rPr>
      </w:pPr>
      <w:r w:rsidRPr="002B2647">
        <w:rPr>
          <w:rFonts w:ascii="Calibri" w:hAnsi="Calibri" w:cs="Calibri"/>
          <w:sz w:val="24"/>
          <w:szCs w:val="24"/>
        </w:rPr>
        <w:t>Informations complémentaires :</w:t>
      </w:r>
    </w:p>
    <w:p w14:paraId="0660EACF" w14:textId="77777777" w:rsidR="00167408" w:rsidRPr="002B2647" w:rsidRDefault="00167408" w:rsidP="00167408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0660EAD0" w14:textId="78824AD3" w:rsidR="00F92E36" w:rsidRPr="002B2647" w:rsidRDefault="00A82AB5" w:rsidP="00F92E36">
      <w:pPr>
        <w:rPr>
          <w:rFonts w:ascii="Calibri" w:hAnsi="Calibri" w:cs="Calibri"/>
          <w:b/>
          <w:bCs/>
          <w:sz w:val="24"/>
          <w:szCs w:val="24"/>
        </w:rPr>
      </w:pPr>
      <w:r w:rsidRPr="002B2647">
        <w:rPr>
          <w:rFonts w:ascii="Calibri" w:hAnsi="Calibri" w:cs="Calibri"/>
          <w:b/>
          <w:bCs/>
          <w:sz w:val="24"/>
        </w:rPr>
        <w:t>Illustrations</w:t>
      </w:r>
      <w:r w:rsidRPr="002B2647">
        <w:rPr>
          <w:rFonts w:ascii="Calibri" w:hAnsi="Calibri" w:cs="Calibri"/>
        </w:rPr>
        <w:t xml:space="preserve"> </w:t>
      </w:r>
      <w:r w:rsidRPr="002B2647">
        <w:rPr>
          <w:rFonts w:ascii="Calibri" w:hAnsi="Calibri" w:cs="Calibri"/>
          <w:sz w:val="24"/>
          <w:szCs w:val="24"/>
        </w:rPr>
        <w:t>(</w:t>
      </w:r>
      <w:r w:rsidR="00BE6A37" w:rsidRPr="002B2647">
        <w:rPr>
          <w:rFonts w:ascii="Calibri" w:hAnsi="Calibri" w:cs="Calibri"/>
          <w:sz w:val="24"/>
          <w:szCs w:val="24"/>
        </w:rPr>
        <w:t xml:space="preserve">mettre dans un document </w:t>
      </w:r>
      <w:r w:rsidR="00F92E36" w:rsidRPr="002B2647">
        <w:rPr>
          <w:rFonts w:ascii="Calibri" w:hAnsi="Calibri" w:cs="Calibri"/>
          <w:sz w:val="24"/>
          <w:szCs w:val="24"/>
        </w:rPr>
        <w:t>en annex</w:t>
      </w:r>
      <w:r w:rsidR="002142F3" w:rsidRPr="002B2647">
        <w:rPr>
          <w:rFonts w:ascii="Calibri" w:hAnsi="Calibri" w:cs="Calibri"/>
          <w:sz w:val="24"/>
          <w:szCs w:val="24"/>
        </w:rPr>
        <w:t>e</w:t>
      </w:r>
      <w:r w:rsidR="00F92E36" w:rsidRPr="002B2647">
        <w:rPr>
          <w:rFonts w:ascii="Calibri" w:hAnsi="Calibri" w:cs="Calibri"/>
          <w:sz w:val="24"/>
          <w:szCs w:val="24"/>
        </w:rPr>
        <w:t xml:space="preserve"> </w:t>
      </w:r>
      <w:r w:rsidR="00BE6A37" w:rsidRPr="002B2647">
        <w:rPr>
          <w:rFonts w:ascii="Calibri" w:hAnsi="Calibri" w:cs="Calibri"/>
          <w:sz w:val="24"/>
          <w:szCs w:val="24"/>
        </w:rPr>
        <w:t xml:space="preserve">les éventuelles </w:t>
      </w:r>
      <w:r w:rsidR="00F92E36" w:rsidRPr="002B2647">
        <w:rPr>
          <w:rFonts w:ascii="Calibri" w:hAnsi="Calibri" w:cs="Calibri"/>
          <w:sz w:val="24"/>
          <w:szCs w:val="24"/>
        </w:rPr>
        <w:t>photographies ou schémas explicatifs)</w:t>
      </w:r>
    </w:p>
    <w:p w14:paraId="0660EAD1" w14:textId="77777777" w:rsidR="00F92E36" w:rsidRPr="002B2647" w:rsidRDefault="00F92E36" w:rsidP="00F92E36">
      <w:pPr>
        <w:rPr>
          <w:rFonts w:ascii="Calibri" w:hAnsi="Calibri" w:cs="Calibri"/>
        </w:rPr>
      </w:pPr>
    </w:p>
    <w:sectPr w:rsidR="00F92E36" w:rsidRPr="002B2647" w:rsidSect="00BF7191">
      <w:footerReference w:type="even" r:id="rId12"/>
      <w:footerReference w:type="default" r:id="rId13"/>
      <w:footerReference w:type="first" r:id="rId14"/>
      <w:pgSz w:w="11906" w:h="16838"/>
      <w:pgMar w:top="851" w:right="720" w:bottom="568" w:left="720" w:header="709" w:footer="18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7246" w14:textId="77777777" w:rsidR="00BF7191" w:rsidRDefault="00BF7191">
      <w:r>
        <w:separator/>
      </w:r>
    </w:p>
  </w:endnote>
  <w:endnote w:type="continuationSeparator" w:id="0">
    <w:p w14:paraId="02648600" w14:textId="77777777" w:rsidR="00BF7191" w:rsidRDefault="00B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lackCn">
    <w:altName w:val="Times New Roman"/>
    <w:panose1 w:val="020B0604020202020204"/>
    <w:charset w:val="00"/>
    <w:family w:val="swiss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Light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770164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5F2CC6" w14:textId="6E1FEDC5" w:rsidR="002C5A1C" w:rsidRDefault="002C5A1C" w:rsidP="00C21A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58590B" w14:textId="77777777" w:rsidR="002C5A1C" w:rsidRDefault="002C5A1C" w:rsidP="002C5A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68258958"/>
      <w:docPartObj>
        <w:docPartGallery w:val="Page Numbers (Bottom of Page)"/>
        <w:docPartUnique/>
      </w:docPartObj>
    </w:sdtPr>
    <w:sdtEndPr>
      <w:rPr>
        <w:rStyle w:val="Numrodepage"/>
        <w:color w:val="7F7F7F" w:themeColor="text1" w:themeTint="80"/>
      </w:rPr>
    </w:sdtEndPr>
    <w:sdtContent>
      <w:p w14:paraId="36D673DA" w14:textId="0E6292DF" w:rsidR="002C5A1C" w:rsidRPr="002C5A1C" w:rsidRDefault="002C5A1C" w:rsidP="00C21A18">
        <w:pPr>
          <w:pStyle w:val="Pieddepage"/>
          <w:framePr w:wrap="none" w:vAnchor="text" w:hAnchor="margin" w:xAlign="right" w:y="1"/>
          <w:rPr>
            <w:rStyle w:val="Numrodepage"/>
            <w:color w:val="7F7F7F" w:themeColor="text1" w:themeTint="80"/>
          </w:rPr>
        </w:pPr>
        <w:r w:rsidRPr="002C5A1C">
          <w:rPr>
            <w:rStyle w:val="Numrodepage"/>
            <w:color w:val="7F7F7F" w:themeColor="text1" w:themeTint="80"/>
          </w:rPr>
          <w:fldChar w:fldCharType="begin"/>
        </w:r>
        <w:r w:rsidRPr="002C5A1C">
          <w:rPr>
            <w:rStyle w:val="Numrodepage"/>
            <w:color w:val="7F7F7F" w:themeColor="text1" w:themeTint="80"/>
          </w:rPr>
          <w:instrText xml:space="preserve"> PAGE </w:instrText>
        </w:r>
        <w:r w:rsidRPr="002C5A1C">
          <w:rPr>
            <w:rStyle w:val="Numrodepage"/>
            <w:color w:val="7F7F7F" w:themeColor="text1" w:themeTint="80"/>
          </w:rPr>
          <w:fldChar w:fldCharType="separate"/>
        </w:r>
        <w:r w:rsidRPr="002C5A1C">
          <w:rPr>
            <w:rStyle w:val="Numrodepage"/>
            <w:noProof/>
            <w:color w:val="7F7F7F" w:themeColor="text1" w:themeTint="80"/>
          </w:rPr>
          <w:t>1</w:t>
        </w:r>
        <w:r w:rsidRPr="002C5A1C">
          <w:rPr>
            <w:rStyle w:val="Numrodepage"/>
            <w:color w:val="7F7F7F" w:themeColor="text1" w:themeTint="80"/>
          </w:rPr>
          <w:fldChar w:fldCharType="end"/>
        </w:r>
      </w:p>
    </w:sdtContent>
  </w:sdt>
  <w:p w14:paraId="0660EAD8" w14:textId="6F0A69DD" w:rsidR="00022DCF" w:rsidRPr="002C5A1C" w:rsidRDefault="00022DCF" w:rsidP="002C5A1C">
    <w:pPr>
      <w:pStyle w:val="Pieddepage"/>
      <w:ind w:right="360"/>
      <w:jc w:val="right"/>
      <w:rPr>
        <w:rFonts w:ascii="Calibri" w:hAnsi="Calibri"/>
        <w:color w:val="7F7F7F" w:themeColor="text1" w:themeTint="80"/>
        <w:sz w:val="18"/>
      </w:rPr>
    </w:pPr>
  </w:p>
  <w:p w14:paraId="0660EAD9" w14:textId="77777777" w:rsidR="004F59B8" w:rsidRPr="00022DCF" w:rsidRDefault="004F59B8" w:rsidP="001C550E">
    <w:pPr>
      <w:pStyle w:val="Pieddepage"/>
      <w:tabs>
        <w:tab w:val="clear" w:pos="9072"/>
        <w:tab w:val="left" w:pos="9639"/>
      </w:tabs>
      <w:ind w:right="-142"/>
      <w:rPr>
        <w:rFonts w:ascii="Calibri" w:hAnsi="Calibri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673383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57FE13" w14:textId="72CD904F" w:rsidR="002C5A1C" w:rsidRDefault="002C5A1C" w:rsidP="00C21A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A0863A1" w14:textId="26D56A7E" w:rsidR="00F361B6" w:rsidRDefault="00F361B6" w:rsidP="002C5A1C">
    <w:pPr>
      <w:pStyle w:val="Pieddepage"/>
      <w:framePr w:wrap="none" w:vAnchor="text" w:hAnchor="margin" w:xAlign="right" w:y="1"/>
      <w:ind w:right="360"/>
      <w:rPr>
        <w:rStyle w:val="Numrodepage"/>
      </w:rPr>
    </w:pPr>
  </w:p>
  <w:p w14:paraId="1CD661EF" w14:textId="77777777" w:rsidR="00F361B6" w:rsidRDefault="00F361B6" w:rsidP="00F361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1A9" w14:textId="77777777" w:rsidR="00BF7191" w:rsidRDefault="00BF7191">
      <w:r>
        <w:separator/>
      </w:r>
    </w:p>
  </w:footnote>
  <w:footnote w:type="continuationSeparator" w:id="0">
    <w:p w14:paraId="559000E0" w14:textId="77777777" w:rsidR="00BF7191" w:rsidRDefault="00BF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AC31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18EF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hAnsi="Arial" w:cs="Arial"/>
      </w:rPr>
    </w:lvl>
  </w:abstractNum>
  <w:abstractNum w:abstractNumId="5" w15:restartNumberingAfterBreak="0">
    <w:nsid w:val="00000005"/>
    <w:multiLevelType w:val="multilevel"/>
    <w:tmpl w:val="5FE0A724"/>
    <w:name w:val="WW8Num1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1C5F2841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36AEC"/>
    <w:multiLevelType w:val="hybridMultilevel"/>
    <w:tmpl w:val="3CDE7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2CD6"/>
    <w:multiLevelType w:val="hybridMultilevel"/>
    <w:tmpl w:val="AE8CC080"/>
    <w:lvl w:ilvl="0" w:tplc="7BF03F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D177A"/>
    <w:multiLevelType w:val="hybridMultilevel"/>
    <w:tmpl w:val="E29C08B6"/>
    <w:lvl w:ilvl="0" w:tplc="0A0252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2E5B"/>
    <w:multiLevelType w:val="hybridMultilevel"/>
    <w:tmpl w:val="1232572E"/>
    <w:lvl w:ilvl="0" w:tplc="7BF03F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90006">
    <w:abstractNumId w:val="1"/>
  </w:num>
  <w:num w:numId="2" w16cid:durableId="100272870">
    <w:abstractNumId w:val="2"/>
  </w:num>
  <w:num w:numId="3" w16cid:durableId="1116801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891580">
    <w:abstractNumId w:val="0"/>
  </w:num>
  <w:num w:numId="5" w16cid:durableId="1170635642">
    <w:abstractNumId w:val="9"/>
  </w:num>
  <w:num w:numId="6" w16cid:durableId="1810396497">
    <w:abstractNumId w:val="7"/>
  </w:num>
  <w:num w:numId="7" w16cid:durableId="1176456775">
    <w:abstractNumId w:val="14"/>
  </w:num>
  <w:num w:numId="8" w16cid:durableId="1392271700">
    <w:abstractNumId w:val="10"/>
  </w:num>
  <w:num w:numId="9" w16cid:durableId="617950340">
    <w:abstractNumId w:val="8"/>
  </w:num>
  <w:num w:numId="10" w16cid:durableId="2144498242">
    <w:abstractNumId w:val="12"/>
  </w:num>
  <w:num w:numId="11" w16cid:durableId="1670133189">
    <w:abstractNumId w:val="15"/>
  </w:num>
  <w:num w:numId="12" w16cid:durableId="1907373465">
    <w:abstractNumId w:val="13"/>
  </w:num>
  <w:num w:numId="13" w16cid:durableId="4021484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0"/>
  <w:styleLockTheme/>
  <w:styleLockQFSet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B1"/>
    <w:rsid w:val="00004DEC"/>
    <w:rsid w:val="00005340"/>
    <w:rsid w:val="00005F95"/>
    <w:rsid w:val="0001028A"/>
    <w:rsid w:val="000103B1"/>
    <w:rsid w:val="00014617"/>
    <w:rsid w:val="00014665"/>
    <w:rsid w:val="00015194"/>
    <w:rsid w:val="00016734"/>
    <w:rsid w:val="00016E12"/>
    <w:rsid w:val="00020D17"/>
    <w:rsid w:val="000215B1"/>
    <w:rsid w:val="00022DCF"/>
    <w:rsid w:val="00030100"/>
    <w:rsid w:val="0003135C"/>
    <w:rsid w:val="000319BC"/>
    <w:rsid w:val="00031D12"/>
    <w:rsid w:val="00033D1D"/>
    <w:rsid w:val="0003461A"/>
    <w:rsid w:val="00040BED"/>
    <w:rsid w:val="000410A4"/>
    <w:rsid w:val="00041A3D"/>
    <w:rsid w:val="000456F7"/>
    <w:rsid w:val="000503D2"/>
    <w:rsid w:val="0005123B"/>
    <w:rsid w:val="00051272"/>
    <w:rsid w:val="000526DB"/>
    <w:rsid w:val="000541B5"/>
    <w:rsid w:val="000541C2"/>
    <w:rsid w:val="00055D0E"/>
    <w:rsid w:val="000610BC"/>
    <w:rsid w:val="000647EF"/>
    <w:rsid w:val="000653A3"/>
    <w:rsid w:val="00065A14"/>
    <w:rsid w:val="00066590"/>
    <w:rsid w:val="00070843"/>
    <w:rsid w:val="000713CB"/>
    <w:rsid w:val="00072D30"/>
    <w:rsid w:val="0007400E"/>
    <w:rsid w:val="00074469"/>
    <w:rsid w:val="00077D40"/>
    <w:rsid w:val="000809F9"/>
    <w:rsid w:val="00080CD6"/>
    <w:rsid w:val="00085C55"/>
    <w:rsid w:val="0009008C"/>
    <w:rsid w:val="00090D2D"/>
    <w:rsid w:val="00090E32"/>
    <w:rsid w:val="000957D5"/>
    <w:rsid w:val="000A70A8"/>
    <w:rsid w:val="000A769E"/>
    <w:rsid w:val="000C1DB1"/>
    <w:rsid w:val="000C4668"/>
    <w:rsid w:val="000C5439"/>
    <w:rsid w:val="000C70E0"/>
    <w:rsid w:val="000D10BD"/>
    <w:rsid w:val="000D39F9"/>
    <w:rsid w:val="000D77B1"/>
    <w:rsid w:val="000E365F"/>
    <w:rsid w:val="000E5727"/>
    <w:rsid w:val="000E6D7D"/>
    <w:rsid w:val="000E7905"/>
    <w:rsid w:val="000E7CD7"/>
    <w:rsid w:val="000F048C"/>
    <w:rsid w:val="000F2407"/>
    <w:rsid w:val="000F34EE"/>
    <w:rsid w:val="000F54C1"/>
    <w:rsid w:val="000F778A"/>
    <w:rsid w:val="000F7D72"/>
    <w:rsid w:val="00101D79"/>
    <w:rsid w:val="0010340C"/>
    <w:rsid w:val="001042D2"/>
    <w:rsid w:val="00105054"/>
    <w:rsid w:val="00105760"/>
    <w:rsid w:val="00106405"/>
    <w:rsid w:val="001120BC"/>
    <w:rsid w:val="0011215D"/>
    <w:rsid w:val="00113084"/>
    <w:rsid w:val="001147C1"/>
    <w:rsid w:val="00117E6C"/>
    <w:rsid w:val="00125357"/>
    <w:rsid w:val="0013081D"/>
    <w:rsid w:val="00133124"/>
    <w:rsid w:val="0013493A"/>
    <w:rsid w:val="001365B2"/>
    <w:rsid w:val="00136D3A"/>
    <w:rsid w:val="00141612"/>
    <w:rsid w:val="00141D1F"/>
    <w:rsid w:val="00143143"/>
    <w:rsid w:val="001460C4"/>
    <w:rsid w:val="00146242"/>
    <w:rsid w:val="00147D17"/>
    <w:rsid w:val="001507B2"/>
    <w:rsid w:val="00153104"/>
    <w:rsid w:val="001537BC"/>
    <w:rsid w:val="00166E1A"/>
    <w:rsid w:val="00167408"/>
    <w:rsid w:val="001741A2"/>
    <w:rsid w:val="00176DC3"/>
    <w:rsid w:val="001867A9"/>
    <w:rsid w:val="0019313F"/>
    <w:rsid w:val="00193B02"/>
    <w:rsid w:val="00195194"/>
    <w:rsid w:val="00195464"/>
    <w:rsid w:val="00195F08"/>
    <w:rsid w:val="001970E1"/>
    <w:rsid w:val="001A0AEB"/>
    <w:rsid w:val="001A10FB"/>
    <w:rsid w:val="001A199D"/>
    <w:rsid w:val="001A361D"/>
    <w:rsid w:val="001A5109"/>
    <w:rsid w:val="001B471E"/>
    <w:rsid w:val="001B5803"/>
    <w:rsid w:val="001C0366"/>
    <w:rsid w:val="001C5451"/>
    <w:rsid w:val="001C550E"/>
    <w:rsid w:val="001C5F58"/>
    <w:rsid w:val="001C7713"/>
    <w:rsid w:val="001C79BB"/>
    <w:rsid w:val="001D303C"/>
    <w:rsid w:val="001D599C"/>
    <w:rsid w:val="001D67C0"/>
    <w:rsid w:val="001E078E"/>
    <w:rsid w:val="001E09E4"/>
    <w:rsid w:val="001E1576"/>
    <w:rsid w:val="001E48D2"/>
    <w:rsid w:val="001E4CED"/>
    <w:rsid w:val="001E7677"/>
    <w:rsid w:val="001F1900"/>
    <w:rsid w:val="001F27D8"/>
    <w:rsid w:val="001F7487"/>
    <w:rsid w:val="001F7987"/>
    <w:rsid w:val="001F79D2"/>
    <w:rsid w:val="00200D1C"/>
    <w:rsid w:val="00201792"/>
    <w:rsid w:val="002033EB"/>
    <w:rsid w:val="00204249"/>
    <w:rsid w:val="00211E9D"/>
    <w:rsid w:val="0021208B"/>
    <w:rsid w:val="00213B19"/>
    <w:rsid w:val="002142F3"/>
    <w:rsid w:val="00215BBD"/>
    <w:rsid w:val="002173AA"/>
    <w:rsid w:val="00220609"/>
    <w:rsid w:val="00221A4A"/>
    <w:rsid w:val="00221DCB"/>
    <w:rsid w:val="002256C0"/>
    <w:rsid w:val="00226E39"/>
    <w:rsid w:val="00234161"/>
    <w:rsid w:val="00234AD2"/>
    <w:rsid w:val="002361B0"/>
    <w:rsid w:val="00237001"/>
    <w:rsid w:val="00241306"/>
    <w:rsid w:val="002419D6"/>
    <w:rsid w:val="00242629"/>
    <w:rsid w:val="002447CB"/>
    <w:rsid w:val="002456F1"/>
    <w:rsid w:val="002507E1"/>
    <w:rsid w:val="00250E74"/>
    <w:rsid w:val="00255A3E"/>
    <w:rsid w:val="00256C5C"/>
    <w:rsid w:val="00257D0D"/>
    <w:rsid w:val="0026163E"/>
    <w:rsid w:val="00261BA5"/>
    <w:rsid w:val="002638B5"/>
    <w:rsid w:val="002646B4"/>
    <w:rsid w:val="00265A87"/>
    <w:rsid w:val="00270C4D"/>
    <w:rsid w:val="00271518"/>
    <w:rsid w:val="0027210D"/>
    <w:rsid w:val="0027276D"/>
    <w:rsid w:val="002740DB"/>
    <w:rsid w:val="002767CE"/>
    <w:rsid w:val="00277ED0"/>
    <w:rsid w:val="002823AD"/>
    <w:rsid w:val="00282C8F"/>
    <w:rsid w:val="00285B51"/>
    <w:rsid w:val="00286DEC"/>
    <w:rsid w:val="00292FD4"/>
    <w:rsid w:val="002942F1"/>
    <w:rsid w:val="002961BB"/>
    <w:rsid w:val="00296600"/>
    <w:rsid w:val="00297ADF"/>
    <w:rsid w:val="002A1F82"/>
    <w:rsid w:val="002A2AA6"/>
    <w:rsid w:val="002A2FF3"/>
    <w:rsid w:val="002A6614"/>
    <w:rsid w:val="002B2494"/>
    <w:rsid w:val="002B2647"/>
    <w:rsid w:val="002B5D3D"/>
    <w:rsid w:val="002B7523"/>
    <w:rsid w:val="002C05E7"/>
    <w:rsid w:val="002C161C"/>
    <w:rsid w:val="002C3171"/>
    <w:rsid w:val="002C5A1C"/>
    <w:rsid w:val="002D0407"/>
    <w:rsid w:val="002D3D60"/>
    <w:rsid w:val="002D7788"/>
    <w:rsid w:val="002E03D7"/>
    <w:rsid w:val="002E16CD"/>
    <w:rsid w:val="002E1D0A"/>
    <w:rsid w:val="002E2120"/>
    <w:rsid w:val="002E5713"/>
    <w:rsid w:val="002E6600"/>
    <w:rsid w:val="002E7AEC"/>
    <w:rsid w:val="002F117A"/>
    <w:rsid w:val="002F3881"/>
    <w:rsid w:val="002F4A00"/>
    <w:rsid w:val="002F5709"/>
    <w:rsid w:val="002F67AB"/>
    <w:rsid w:val="00301282"/>
    <w:rsid w:val="0030292E"/>
    <w:rsid w:val="0030301E"/>
    <w:rsid w:val="00312164"/>
    <w:rsid w:val="003210C5"/>
    <w:rsid w:val="00321CE9"/>
    <w:rsid w:val="00323C56"/>
    <w:rsid w:val="00327EE9"/>
    <w:rsid w:val="00331590"/>
    <w:rsid w:val="00332BE1"/>
    <w:rsid w:val="003336F0"/>
    <w:rsid w:val="0033664F"/>
    <w:rsid w:val="00336927"/>
    <w:rsid w:val="00342E6E"/>
    <w:rsid w:val="00346FF9"/>
    <w:rsid w:val="003518A7"/>
    <w:rsid w:val="00353B0B"/>
    <w:rsid w:val="0035449C"/>
    <w:rsid w:val="00355661"/>
    <w:rsid w:val="00355FAB"/>
    <w:rsid w:val="00357BB7"/>
    <w:rsid w:val="00361EC0"/>
    <w:rsid w:val="00362810"/>
    <w:rsid w:val="0036459C"/>
    <w:rsid w:val="00370EFF"/>
    <w:rsid w:val="00371E55"/>
    <w:rsid w:val="00372352"/>
    <w:rsid w:val="00374BE3"/>
    <w:rsid w:val="00377F12"/>
    <w:rsid w:val="00380454"/>
    <w:rsid w:val="00382757"/>
    <w:rsid w:val="00386BA0"/>
    <w:rsid w:val="00386F95"/>
    <w:rsid w:val="00390E3C"/>
    <w:rsid w:val="0039215F"/>
    <w:rsid w:val="00392851"/>
    <w:rsid w:val="00396EE3"/>
    <w:rsid w:val="00397E76"/>
    <w:rsid w:val="003A163C"/>
    <w:rsid w:val="003A3236"/>
    <w:rsid w:val="003A5C4D"/>
    <w:rsid w:val="003A79F2"/>
    <w:rsid w:val="003B0783"/>
    <w:rsid w:val="003B501B"/>
    <w:rsid w:val="003B5800"/>
    <w:rsid w:val="003B59A6"/>
    <w:rsid w:val="003C16B8"/>
    <w:rsid w:val="003C2F41"/>
    <w:rsid w:val="003C4202"/>
    <w:rsid w:val="003D2A4F"/>
    <w:rsid w:val="003D63BB"/>
    <w:rsid w:val="003E3FD1"/>
    <w:rsid w:val="003E54AB"/>
    <w:rsid w:val="00403DE9"/>
    <w:rsid w:val="00405ACF"/>
    <w:rsid w:val="00406605"/>
    <w:rsid w:val="004068CB"/>
    <w:rsid w:val="00407D5E"/>
    <w:rsid w:val="004168EE"/>
    <w:rsid w:val="00426BA7"/>
    <w:rsid w:val="0043007C"/>
    <w:rsid w:val="0043093B"/>
    <w:rsid w:val="00435BF9"/>
    <w:rsid w:val="00437FA8"/>
    <w:rsid w:val="0044056D"/>
    <w:rsid w:val="00445799"/>
    <w:rsid w:val="004475AA"/>
    <w:rsid w:val="00451397"/>
    <w:rsid w:val="0045375F"/>
    <w:rsid w:val="004551DA"/>
    <w:rsid w:val="00455907"/>
    <w:rsid w:val="00460F5C"/>
    <w:rsid w:val="00464F3A"/>
    <w:rsid w:val="004668C9"/>
    <w:rsid w:val="0046738E"/>
    <w:rsid w:val="00467BBF"/>
    <w:rsid w:val="00470917"/>
    <w:rsid w:val="004714F2"/>
    <w:rsid w:val="00472832"/>
    <w:rsid w:val="00477EF7"/>
    <w:rsid w:val="004825B0"/>
    <w:rsid w:val="00483319"/>
    <w:rsid w:val="00484A10"/>
    <w:rsid w:val="00490BD4"/>
    <w:rsid w:val="0049203F"/>
    <w:rsid w:val="0049341E"/>
    <w:rsid w:val="00494AA0"/>
    <w:rsid w:val="004A0E27"/>
    <w:rsid w:val="004A59C4"/>
    <w:rsid w:val="004A6247"/>
    <w:rsid w:val="004B0B49"/>
    <w:rsid w:val="004B31BE"/>
    <w:rsid w:val="004B446B"/>
    <w:rsid w:val="004B576D"/>
    <w:rsid w:val="004B710D"/>
    <w:rsid w:val="004C2A8B"/>
    <w:rsid w:val="004C3224"/>
    <w:rsid w:val="004C7755"/>
    <w:rsid w:val="004D15AC"/>
    <w:rsid w:val="004D15EF"/>
    <w:rsid w:val="004D1F4D"/>
    <w:rsid w:val="004D209E"/>
    <w:rsid w:val="004D5D47"/>
    <w:rsid w:val="004D7206"/>
    <w:rsid w:val="004E0062"/>
    <w:rsid w:val="004E0455"/>
    <w:rsid w:val="004E0859"/>
    <w:rsid w:val="004E4812"/>
    <w:rsid w:val="004E5C58"/>
    <w:rsid w:val="004F03CD"/>
    <w:rsid w:val="004F0BE0"/>
    <w:rsid w:val="004F1404"/>
    <w:rsid w:val="004F20B6"/>
    <w:rsid w:val="004F4113"/>
    <w:rsid w:val="004F4270"/>
    <w:rsid w:val="004F59B8"/>
    <w:rsid w:val="004F737E"/>
    <w:rsid w:val="00506A65"/>
    <w:rsid w:val="0050760C"/>
    <w:rsid w:val="00512265"/>
    <w:rsid w:val="00513185"/>
    <w:rsid w:val="00515284"/>
    <w:rsid w:val="00516DAF"/>
    <w:rsid w:val="00520A79"/>
    <w:rsid w:val="00520EA6"/>
    <w:rsid w:val="0052151A"/>
    <w:rsid w:val="0052368A"/>
    <w:rsid w:val="005241DF"/>
    <w:rsid w:val="005243E5"/>
    <w:rsid w:val="005300B9"/>
    <w:rsid w:val="005303F4"/>
    <w:rsid w:val="0053195B"/>
    <w:rsid w:val="00532F22"/>
    <w:rsid w:val="0053312E"/>
    <w:rsid w:val="00535EAD"/>
    <w:rsid w:val="0054236A"/>
    <w:rsid w:val="00544D19"/>
    <w:rsid w:val="0054624F"/>
    <w:rsid w:val="00547111"/>
    <w:rsid w:val="00550216"/>
    <w:rsid w:val="00550570"/>
    <w:rsid w:val="00553013"/>
    <w:rsid w:val="0056110B"/>
    <w:rsid w:val="00564800"/>
    <w:rsid w:val="00564BED"/>
    <w:rsid w:val="005664FF"/>
    <w:rsid w:val="00570110"/>
    <w:rsid w:val="005721E3"/>
    <w:rsid w:val="00576047"/>
    <w:rsid w:val="005808CF"/>
    <w:rsid w:val="0058133F"/>
    <w:rsid w:val="00586100"/>
    <w:rsid w:val="00592206"/>
    <w:rsid w:val="005927F5"/>
    <w:rsid w:val="00594DCB"/>
    <w:rsid w:val="00597251"/>
    <w:rsid w:val="005A50C9"/>
    <w:rsid w:val="005B1A89"/>
    <w:rsid w:val="005B456C"/>
    <w:rsid w:val="005C1951"/>
    <w:rsid w:val="005C433B"/>
    <w:rsid w:val="005C4FDF"/>
    <w:rsid w:val="005C66D5"/>
    <w:rsid w:val="005D1857"/>
    <w:rsid w:val="005D23FB"/>
    <w:rsid w:val="005D6302"/>
    <w:rsid w:val="005D69AE"/>
    <w:rsid w:val="005E00E9"/>
    <w:rsid w:val="005E0C10"/>
    <w:rsid w:val="005E577C"/>
    <w:rsid w:val="005E6617"/>
    <w:rsid w:val="005F1C87"/>
    <w:rsid w:val="005F3121"/>
    <w:rsid w:val="005F399D"/>
    <w:rsid w:val="005F3D16"/>
    <w:rsid w:val="005F432A"/>
    <w:rsid w:val="005F4B5F"/>
    <w:rsid w:val="005F744E"/>
    <w:rsid w:val="0060244D"/>
    <w:rsid w:val="00606697"/>
    <w:rsid w:val="00606C2D"/>
    <w:rsid w:val="006118F3"/>
    <w:rsid w:val="00611ED0"/>
    <w:rsid w:val="0061298C"/>
    <w:rsid w:val="00614A0F"/>
    <w:rsid w:val="00621424"/>
    <w:rsid w:val="00621E5E"/>
    <w:rsid w:val="006270EA"/>
    <w:rsid w:val="00632724"/>
    <w:rsid w:val="006370E0"/>
    <w:rsid w:val="00640079"/>
    <w:rsid w:val="006431F7"/>
    <w:rsid w:val="00656674"/>
    <w:rsid w:val="00656927"/>
    <w:rsid w:val="006608D8"/>
    <w:rsid w:val="006678D3"/>
    <w:rsid w:val="00670D05"/>
    <w:rsid w:val="0067332F"/>
    <w:rsid w:val="00675E49"/>
    <w:rsid w:val="00682FC6"/>
    <w:rsid w:val="00682FEF"/>
    <w:rsid w:val="006830BF"/>
    <w:rsid w:val="00687DBE"/>
    <w:rsid w:val="00693E7B"/>
    <w:rsid w:val="00694A09"/>
    <w:rsid w:val="00694D3E"/>
    <w:rsid w:val="0069618B"/>
    <w:rsid w:val="006A0D12"/>
    <w:rsid w:val="006A49A3"/>
    <w:rsid w:val="006A7141"/>
    <w:rsid w:val="006B02CB"/>
    <w:rsid w:val="006B1E15"/>
    <w:rsid w:val="006B32C9"/>
    <w:rsid w:val="006B3854"/>
    <w:rsid w:val="006B43FA"/>
    <w:rsid w:val="006B4FE0"/>
    <w:rsid w:val="006B50EA"/>
    <w:rsid w:val="006B6698"/>
    <w:rsid w:val="006B6ED6"/>
    <w:rsid w:val="006B79E4"/>
    <w:rsid w:val="006C1107"/>
    <w:rsid w:val="006C2B65"/>
    <w:rsid w:val="006C6E29"/>
    <w:rsid w:val="006D4E5D"/>
    <w:rsid w:val="006E1FFB"/>
    <w:rsid w:val="006E2573"/>
    <w:rsid w:val="006E2DB2"/>
    <w:rsid w:val="006F1226"/>
    <w:rsid w:val="006F13F5"/>
    <w:rsid w:val="006F36DE"/>
    <w:rsid w:val="006F7D7C"/>
    <w:rsid w:val="007013AF"/>
    <w:rsid w:val="00702012"/>
    <w:rsid w:val="007021C7"/>
    <w:rsid w:val="00703150"/>
    <w:rsid w:val="00703D14"/>
    <w:rsid w:val="0070441F"/>
    <w:rsid w:val="00704483"/>
    <w:rsid w:val="00705A46"/>
    <w:rsid w:val="00707630"/>
    <w:rsid w:val="00711149"/>
    <w:rsid w:val="007164DA"/>
    <w:rsid w:val="00721D45"/>
    <w:rsid w:val="00722003"/>
    <w:rsid w:val="007242A1"/>
    <w:rsid w:val="00727809"/>
    <w:rsid w:val="007320A8"/>
    <w:rsid w:val="00733B04"/>
    <w:rsid w:val="00733ED5"/>
    <w:rsid w:val="00737AB5"/>
    <w:rsid w:val="00737BD9"/>
    <w:rsid w:val="007400A9"/>
    <w:rsid w:val="00740BB6"/>
    <w:rsid w:val="007419E3"/>
    <w:rsid w:val="00742F75"/>
    <w:rsid w:val="007434D8"/>
    <w:rsid w:val="00750B8A"/>
    <w:rsid w:val="00751C67"/>
    <w:rsid w:val="0075387A"/>
    <w:rsid w:val="00754702"/>
    <w:rsid w:val="00755B17"/>
    <w:rsid w:val="00755B6C"/>
    <w:rsid w:val="00756300"/>
    <w:rsid w:val="00756AF8"/>
    <w:rsid w:val="00756E54"/>
    <w:rsid w:val="0076014B"/>
    <w:rsid w:val="00760956"/>
    <w:rsid w:val="00763E86"/>
    <w:rsid w:val="00767C02"/>
    <w:rsid w:val="0077177A"/>
    <w:rsid w:val="007726CE"/>
    <w:rsid w:val="00775FE3"/>
    <w:rsid w:val="0078347E"/>
    <w:rsid w:val="007837FA"/>
    <w:rsid w:val="0078483F"/>
    <w:rsid w:val="00785541"/>
    <w:rsid w:val="007879F1"/>
    <w:rsid w:val="007900D8"/>
    <w:rsid w:val="0079738B"/>
    <w:rsid w:val="00797B5D"/>
    <w:rsid w:val="007A28EC"/>
    <w:rsid w:val="007A7259"/>
    <w:rsid w:val="007B2054"/>
    <w:rsid w:val="007B47D2"/>
    <w:rsid w:val="007B6CAA"/>
    <w:rsid w:val="007B79EF"/>
    <w:rsid w:val="007C0431"/>
    <w:rsid w:val="007C32D9"/>
    <w:rsid w:val="007C56F6"/>
    <w:rsid w:val="007C6B5D"/>
    <w:rsid w:val="007D2BDB"/>
    <w:rsid w:val="007D3343"/>
    <w:rsid w:val="007E0593"/>
    <w:rsid w:val="007E10F6"/>
    <w:rsid w:val="007E4B86"/>
    <w:rsid w:val="007E63C8"/>
    <w:rsid w:val="007F0B62"/>
    <w:rsid w:val="007F16A3"/>
    <w:rsid w:val="007F5ACC"/>
    <w:rsid w:val="0080074C"/>
    <w:rsid w:val="00800EB4"/>
    <w:rsid w:val="00801CF7"/>
    <w:rsid w:val="008051DE"/>
    <w:rsid w:val="00806AE2"/>
    <w:rsid w:val="008071A1"/>
    <w:rsid w:val="00807663"/>
    <w:rsid w:val="00810445"/>
    <w:rsid w:val="00810C9E"/>
    <w:rsid w:val="008129CC"/>
    <w:rsid w:val="008159E4"/>
    <w:rsid w:val="00816AA3"/>
    <w:rsid w:val="00817DBE"/>
    <w:rsid w:val="00822A44"/>
    <w:rsid w:val="00826BEE"/>
    <w:rsid w:val="00827103"/>
    <w:rsid w:val="00831C70"/>
    <w:rsid w:val="00833937"/>
    <w:rsid w:val="0083737B"/>
    <w:rsid w:val="00841D7A"/>
    <w:rsid w:val="008422D1"/>
    <w:rsid w:val="00842377"/>
    <w:rsid w:val="00846F49"/>
    <w:rsid w:val="00854659"/>
    <w:rsid w:val="008604FD"/>
    <w:rsid w:val="008677F3"/>
    <w:rsid w:val="008679E4"/>
    <w:rsid w:val="00874333"/>
    <w:rsid w:val="00874B37"/>
    <w:rsid w:val="0087630C"/>
    <w:rsid w:val="00876F23"/>
    <w:rsid w:val="00876F6F"/>
    <w:rsid w:val="008779C0"/>
    <w:rsid w:val="00877C9A"/>
    <w:rsid w:val="00882424"/>
    <w:rsid w:val="0088394F"/>
    <w:rsid w:val="00884082"/>
    <w:rsid w:val="00886D6C"/>
    <w:rsid w:val="00890FCF"/>
    <w:rsid w:val="00891EBC"/>
    <w:rsid w:val="00897DF2"/>
    <w:rsid w:val="008A05C3"/>
    <w:rsid w:val="008A22DF"/>
    <w:rsid w:val="008A4A4A"/>
    <w:rsid w:val="008A53F6"/>
    <w:rsid w:val="008A6B12"/>
    <w:rsid w:val="008A6B9E"/>
    <w:rsid w:val="008B2B7D"/>
    <w:rsid w:val="008B3A94"/>
    <w:rsid w:val="008B5B26"/>
    <w:rsid w:val="008B6659"/>
    <w:rsid w:val="008B6D91"/>
    <w:rsid w:val="008B70DD"/>
    <w:rsid w:val="008B7813"/>
    <w:rsid w:val="008C104F"/>
    <w:rsid w:val="008C7CC3"/>
    <w:rsid w:val="008D30FB"/>
    <w:rsid w:val="008D6284"/>
    <w:rsid w:val="008D6D5B"/>
    <w:rsid w:val="008E1246"/>
    <w:rsid w:val="008E1DFA"/>
    <w:rsid w:val="008E2F80"/>
    <w:rsid w:val="008E3F1A"/>
    <w:rsid w:val="008F07D8"/>
    <w:rsid w:val="008F0EDC"/>
    <w:rsid w:val="008F2C61"/>
    <w:rsid w:val="008F58E0"/>
    <w:rsid w:val="009006A8"/>
    <w:rsid w:val="009019E5"/>
    <w:rsid w:val="00902A0B"/>
    <w:rsid w:val="00903277"/>
    <w:rsid w:val="00907C61"/>
    <w:rsid w:val="00911608"/>
    <w:rsid w:val="009119C7"/>
    <w:rsid w:val="00913FA6"/>
    <w:rsid w:val="00914CEF"/>
    <w:rsid w:val="00914E03"/>
    <w:rsid w:val="00920F1B"/>
    <w:rsid w:val="0092124F"/>
    <w:rsid w:val="00923544"/>
    <w:rsid w:val="00926B76"/>
    <w:rsid w:val="009320C6"/>
    <w:rsid w:val="009322CE"/>
    <w:rsid w:val="00933C7E"/>
    <w:rsid w:val="009348BC"/>
    <w:rsid w:val="009367BC"/>
    <w:rsid w:val="00940197"/>
    <w:rsid w:val="00943737"/>
    <w:rsid w:val="00946110"/>
    <w:rsid w:val="00947703"/>
    <w:rsid w:val="00947769"/>
    <w:rsid w:val="00951B29"/>
    <w:rsid w:val="00951F1A"/>
    <w:rsid w:val="00952E56"/>
    <w:rsid w:val="00960795"/>
    <w:rsid w:val="009617D3"/>
    <w:rsid w:val="009620A6"/>
    <w:rsid w:val="0096414D"/>
    <w:rsid w:val="00966C52"/>
    <w:rsid w:val="00967248"/>
    <w:rsid w:val="00972AE8"/>
    <w:rsid w:val="00974202"/>
    <w:rsid w:val="00974D6F"/>
    <w:rsid w:val="00975655"/>
    <w:rsid w:val="00975D48"/>
    <w:rsid w:val="00977F4C"/>
    <w:rsid w:val="0098424E"/>
    <w:rsid w:val="00984BD6"/>
    <w:rsid w:val="009873C2"/>
    <w:rsid w:val="00991919"/>
    <w:rsid w:val="00991A78"/>
    <w:rsid w:val="0099296A"/>
    <w:rsid w:val="009938FE"/>
    <w:rsid w:val="00993917"/>
    <w:rsid w:val="009943C6"/>
    <w:rsid w:val="0099451D"/>
    <w:rsid w:val="009949C5"/>
    <w:rsid w:val="009A337B"/>
    <w:rsid w:val="009A64F1"/>
    <w:rsid w:val="009A69D3"/>
    <w:rsid w:val="009B0780"/>
    <w:rsid w:val="009B0D51"/>
    <w:rsid w:val="009B3440"/>
    <w:rsid w:val="009B36D5"/>
    <w:rsid w:val="009B7EA2"/>
    <w:rsid w:val="009C1374"/>
    <w:rsid w:val="009C3EF1"/>
    <w:rsid w:val="009C4248"/>
    <w:rsid w:val="009C5902"/>
    <w:rsid w:val="009C7B67"/>
    <w:rsid w:val="009C7F39"/>
    <w:rsid w:val="009D0AE8"/>
    <w:rsid w:val="009D173C"/>
    <w:rsid w:val="009D2EDA"/>
    <w:rsid w:val="009E1BD4"/>
    <w:rsid w:val="009E1E58"/>
    <w:rsid w:val="009E43D4"/>
    <w:rsid w:val="009E57FA"/>
    <w:rsid w:val="009E5B78"/>
    <w:rsid w:val="009F2084"/>
    <w:rsid w:val="009F2290"/>
    <w:rsid w:val="009F2BF9"/>
    <w:rsid w:val="00A00188"/>
    <w:rsid w:val="00A00874"/>
    <w:rsid w:val="00A01782"/>
    <w:rsid w:val="00A01E70"/>
    <w:rsid w:val="00A04366"/>
    <w:rsid w:val="00A0545D"/>
    <w:rsid w:val="00A11699"/>
    <w:rsid w:val="00A16682"/>
    <w:rsid w:val="00A212B5"/>
    <w:rsid w:val="00A212C9"/>
    <w:rsid w:val="00A21F04"/>
    <w:rsid w:val="00A22193"/>
    <w:rsid w:val="00A24B85"/>
    <w:rsid w:val="00A31C55"/>
    <w:rsid w:val="00A41273"/>
    <w:rsid w:val="00A434F4"/>
    <w:rsid w:val="00A461FF"/>
    <w:rsid w:val="00A565A8"/>
    <w:rsid w:val="00A56728"/>
    <w:rsid w:val="00A6067B"/>
    <w:rsid w:val="00A61D52"/>
    <w:rsid w:val="00A66127"/>
    <w:rsid w:val="00A664A4"/>
    <w:rsid w:val="00A669F8"/>
    <w:rsid w:val="00A67BCF"/>
    <w:rsid w:val="00A74A01"/>
    <w:rsid w:val="00A74A08"/>
    <w:rsid w:val="00A7694E"/>
    <w:rsid w:val="00A77567"/>
    <w:rsid w:val="00A80ECB"/>
    <w:rsid w:val="00A81CB2"/>
    <w:rsid w:val="00A82AB5"/>
    <w:rsid w:val="00A82D60"/>
    <w:rsid w:val="00A85426"/>
    <w:rsid w:val="00A8568B"/>
    <w:rsid w:val="00A90EED"/>
    <w:rsid w:val="00A938D1"/>
    <w:rsid w:val="00A943B6"/>
    <w:rsid w:val="00A95D28"/>
    <w:rsid w:val="00A96268"/>
    <w:rsid w:val="00A97230"/>
    <w:rsid w:val="00A9794C"/>
    <w:rsid w:val="00AA0581"/>
    <w:rsid w:val="00AA109C"/>
    <w:rsid w:val="00AA21C3"/>
    <w:rsid w:val="00AA305B"/>
    <w:rsid w:val="00AA32FA"/>
    <w:rsid w:val="00AA4EAC"/>
    <w:rsid w:val="00AB3E7C"/>
    <w:rsid w:val="00AB784F"/>
    <w:rsid w:val="00AC31C2"/>
    <w:rsid w:val="00AC5A72"/>
    <w:rsid w:val="00AC652C"/>
    <w:rsid w:val="00AC6F69"/>
    <w:rsid w:val="00AD44D7"/>
    <w:rsid w:val="00AD7E39"/>
    <w:rsid w:val="00AE1739"/>
    <w:rsid w:val="00AE3AC9"/>
    <w:rsid w:val="00AE63FE"/>
    <w:rsid w:val="00AE7C5B"/>
    <w:rsid w:val="00AF1379"/>
    <w:rsid w:val="00AF16EE"/>
    <w:rsid w:val="00AF17C9"/>
    <w:rsid w:val="00AF184A"/>
    <w:rsid w:val="00AF1DF3"/>
    <w:rsid w:val="00AF28EA"/>
    <w:rsid w:val="00AF40F8"/>
    <w:rsid w:val="00AF63B7"/>
    <w:rsid w:val="00B01C85"/>
    <w:rsid w:val="00B02E24"/>
    <w:rsid w:val="00B0534C"/>
    <w:rsid w:val="00B05350"/>
    <w:rsid w:val="00B0570E"/>
    <w:rsid w:val="00B21200"/>
    <w:rsid w:val="00B216DA"/>
    <w:rsid w:val="00B21825"/>
    <w:rsid w:val="00B2520A"/>
    <w:rsid w:val="00B25AAF"/>
    <w:rsid w:val="00B35800"/>
    <w:rsid w:val="00B370BA"/>
    <w:rsid w:val="00B40B46"/>
    <w:rsid w:val="00B429B7"/>
    <w:rsid w:val="00B44343"/>
    <w:rsid w:val="00B4575F"/>
    <w:rsid w:val="00B4686A"/>
    <w:rsid w:val="00B508F3"/>
    <w:rsid w:val="00B62C54"/>
    <w:rsid w:val="00B64BC3"/>
    <w:rsid w:val="00B6546F"/>
    <w:rsid w:val="00B669B6"/>
    <w:rsid w:val="00B678D0"/>
    <w:rsid w:val="00B67D82"/>
    <w:rsid w:val="00B724D5"/>
    <w:rsid w:val="00B82CB7"/>
    <w:rsid w:val="00B83893"/>
    <w:rsid w:val="00B851B6"/>
    <w:rsid w:val="00B90044"/>
    <w:rsid w:val="00B9048B"/>
    <w:rsid w:val="00B917CE"/>
    <w:rsid w:val="00B93ECA"/>
    <w:rsid w:val="00B968A4"/>
    <w:rsid w:val="00B970B3"/>
    <w:rsid w:val="00B97D95"/>
    <w:rsid w:val="00BA0895"/>
    <w:rsid w:val="00BA1A3A"/>
    <w:rsid w:val="00BA4ABE"/>
    <w:rsid w:val="00BA6183"/>
    <w:rsid w:val="00BA7504"/>
    <w:rsid w:val="00BB7595"/>
    <w:rsid w:val="00BC0FE6"/>
    <w:rsid w:val="00BC1891"/>
    <w:rsid w:val="00BC4C44"/>
    <w:rsid w:val="00BC5FB7"/>
    <w:rsid w:val="00BD4C09"/>
    <w:rsid w:val="00BE393C"/>
    <w:rsid w:val="00BE4693"/>
    <w:rsid w:val="00BE502C"/>
    <w:rsid w:val="00BE6A37"/>
    <w:rsid w:val="00BE6CA2"/>
    <w:rsid w:val="00BE719D"/>
    <w:rsid w:val="00BF1E7C"/>
    <w:rsid w:val="00BF7191"/>
    <w:rsid w:val="00BF7A5F"/>
    <w:rsid w:val="00C004E1"/>
    <w:rsid w:val="00C04892"/>
    <w:rsid w:val="00C04ACB"/>
    <w:rsid w:val="00C13A48"/>
    <w:rsid w:val="00C150A9"/>
    <w:rsid w:val="00C20200"/>
    <w:rsid w:val="00C2024A"/>
    <w:rsid w:val="00C278C3"/>
    <w:rsid w:val="00C3073E"/>
    <w:rsid w:val="00C30C98"/>
    <w:rsid w:val="00C30E06"/>
    <w:rsid w:val="00C34642"/>
    <w:rsid w:val="00C360D7"/>
    <w:rsid w:val="00C3774A"/>
    <w:rsid w:val="00C401D3"/>
    <w:rsid w:val="00C44091"/>
    <w:rsid w:val="00C46833"/>
    <w:rsid w:val="00C471F8"/>
    <w:rsid w:val="00C5078B"/>
    <w:rsid w:val="00C5531C"/>
    <w:rsid w:val="00C615DE"/>
    <w:rsid w:val="00C66C3A"/>
    <w:rsid w:val="00C67B12"/>
    <w:rsid w:val="00C710B0"/>
    <w:rsid w:val="00C74BE4"/>
    <w:rsid w:val="00C74DA0"/>
    <w:rsid w:val="00C75CB1"/>
    <w:rsid w:val="00C77DF4"/>
    <w:rsid w:val="00C83F72"/>
    <w:rsid w:val="00C92481"/>
    <w:rsid w:val="00C93557"/>
    <w:rsid w:val="00CA1355"/>
    <w:rsid w:val="00CA14DE"/>
    <w:rsid w:val="00CA1E63"/>
    <w:rsid w:val="00CB63E9"/>
    <w:rsid w:val="00CC3939"/>
    <w:rsid w:val="00CC503D"/>
    <w:rsid w:val="00CC5970"/>
    <w:rsid w:val="00CC6655"/>
    <w:rsid w:val="00CC7B53"/>
    <w:rsid w:val="00CD35C2"/>
    <w:rsid w:val="00CD4337"/>
    <w:rsid w:val="00CD5E2D"/>
    <w:rsid w:val="00CE15E5"/>
    <w:rsid w:val="00CE182E"/>
    <w:rsid w:val="00CE2893"/>
    <w:rsid w:val="00CF055D"/>
    <w:rsid w:val="00CF2376"/>
    <w:rsid w:val="00CF3033"/>
    <w:rsid w:val="00CF36BE"/>
    <w:rsid w:val="00CF4F2B"/>
    <w:rsid w:val="00D04E23"/>
    <w:rsid w:val="00D06370"/>
    <w:rsid w:val="00D06994"/>
    <w:rsid w:val="00D10244"/>
    <w:rsid w:val="00D12821"/>
    <w:rsid w:val="00D14F14"/>
    <w:rsid w:val="00D17E5E"/>
    <w:rsid w:val="00D203A7"/>
    <w:rsid w:val="00D21023"/>
    <w:rsid w:val="00D22074"/>
    <w:rsid w:val="00D23342"/>
    <w:rsid w:val="00D267A8"/>
    <w:rsid w:val="00D2683D"/>
    <w:rsid w:val="00D3204F"/>
    <w:rsid w:val="00D3272A"/>
    <w:rsid w:val="00D3299F"/>
    <w:rsid w:val="00D33E0A"/>
    <w:rsid w:val="00D355F8"/>
    <w:rsid w:val="00D3594A"/>
    <w:rsid w:val="00D36A24"/>
    <w:rsid w:val="00D47698"/>
    <w:rsid w:val="00D47D66"/>
    <w:rsid w:val="00D50A23"/>
    <w:rsid w:val="00D56808"/>
    <w:rsid w:val="00D57B40"/>
    <w:rsid w:val="00D6200F"/>
    <w:rsid w:val="00D6217A"/>
    <w:rsid w:val="00D63331"/>
    <w:rsid w:val="00D636EB"/>
    <w:rsid w:val="00D64C5D"/>
    <w:rsid w:val="00D65AA0"/>
    <w:rsid w:val="00D661C7"/>
    <w:rsid w:val="00D66365"/>
    <w:rsid w:val="00D671EE"/>
    <w:rsid w:val="00D74B9B"/>
    <w:rsid w:val="00D74E71"/>
    <w:rsid w:val="00D76414"/>
    <w:rsid w:val="00D83CD9"/>
    <w:rsid w:val="00D842FB"/>
    <w:rsid w:val="00D84571"/>
    <w:rsid w:val="00D8557B"/>
    <w:rsid w:val="00D927D2"/>
    <w:rsid w:val="00D92F80"/>
    <w:rsid w:val="00D93390"/>
    <w:rsid w:val="00D952EB"/>
    <w:rsid w:val="00D95766"/>
    <w:rsid w:val="00D95E72"/>
    <w:rsid w:val="00D95F0E"/>
    <w:rsid w:val="00D97E27"/>
    <w:rsid w:val="00DA27A3"/>
    <w:rsid w:val="00DA3458"/>
    <w:rsid w:val="00DA395F"/>
    <w:rsid w:val="00DA44F4"/>
    <w:rsid w:val="00DA4EFD"/>
    <w:rsid w:val="00DA539A"/>
    <w:rsid w:val="00DA5F47"/>
    <w:rsid w:val="00DB195E"/>
    <w:rsid w:val="00DB55F9"/>
    <w:rsid w:val="00DB6C7D"/>
    <w:rsid w:val="00DC3AFE"/>
    <w:rsid w:val="00DC3FE0"/>
    <w:rsid w:val="00DC4A5E"/>
    <w:rsid w:val="00DC5744"/>
    <w:rsid w:val="00DC5DCF"/>
    <w:rsid w:val="00DC69D2"/>
    <w:rsid w:val="00DC6C57"/>
    <w:rsid w:val="00DC75BF"/>
    <w:rsid w:val="00DD141D"/>
    <w:rsid w:val="00DE0C27"/>
    <w:rsid w:val="00DE16EB"/>
    <w:rsid w:val="00DE44BA"/>
    <w:rsid w:val="00DE5E07"/>
    <w:rsid w:val="00DE745E"/>
    <w:rsid w:val="00DF111F"/>
    <w:rsid w:val="00DF1A2C"/>
    <w:rsid w:val="00DF58E0"/>
    <w:rsid w:val="00E0412E"/>
    <w:rsid w:val="00E04949"/>
    <w:rsid w:val="00E07DAC"/>
    <w:rsid w:val="00E112C0"/>
    <w:rsid w:val="00E11578"/>
    <w:rsid w:val="00E11E61"/>
    <w:rsid w:val="00E15727"/>
    <w:rsid w:val="00E15BBA"/>
    <w:rsid w:val="00E163D3"/>
    <w:rsid w:val="00E2343E"/>
    <w:rsid w:val="00E305BF"/>
    <w:rsid w:val="00E362C6"/>
    <w:rsid w:val="00E37BEF"/>
    <w:rsid w:val="00E37EC0"/>
    <w:rsid w:val="00E42802"/>
    <w:rsid w:val="00E42CA3"/>
    <w:rsid w:val="00E43B7C"/>
    <w:rsid w:val="00E444B9"/>
    <w:rsid w:val="00E455D1"/>
    <w:rsid w:val="00E45BC4"/>
    <w:rsid w:val="00E460B0"/>
    <w:rsid w:val="00E47977"/>
    <w:rsid w:val="00E548AF"/>
    <w:rsid w:val="00E569B7"/>
    <w:rsid w:val="00E62F2D"/>
    <w:rsid w:val="00E6349A"/>
    <w:rsid w:val="00E67660"/>
    <w:rsid w:val="00E67A21"/>
    <w:rsid w:val="00E71EFF"/>
    <w:rsid w:val="00E72336"/>
    <w:rsid w:val="00E7238D"/>
    <w:rsid w:val="00E72CB8"/>
    <w:rsid w:val="00E81C98"/>
    <w:rsid w:val="00E862EC"/>
    <w:rsid w:val="00E864AB"/>
    <w:rsid w:val="00E90D00"/>
    <w:rsid w:val="00E911C1"/>
    <w:rsid w:val="00E915AE"/>
    <w:rsid w:val="00E920F1"/>
    <w:rsid w:val="00E939A0"/>
    <w:rsid w:val="00EA147D"/>
    <w:rsid w:val="00EA1A06"/>
    <w:rsid w:val="00EA29A2"/>
    <w:rsid w:val="00EA7025"/>
    <w:rsid w:val="00EA714E"/>
    <w:rsid w:val="00EB209E"/>
    <w:rsid w:val="00EB21A2"/>
    <w:rsid w:val="00EB2788"/>
    <w:rsid w:val="00EB67D7"/>
    <w:rsid w:val="00EB7F70"/>
    <w:rsid w:val="00EC1AC2"/>
    <w:rsid w:val="00EC2C22"/>
    <w:rsid w:val="00EC4394"/>
    <w:rsid w:val="00EC54E3"/>
    <w:rsid w:val="00ED12B5"/>
    <w:rsid w:val="00ED5FDC"/>
    <w:rsid w:val="00ED6763"/>
    <w:rsid w:val="00ED7B4F"/>
    <w:rsid w:val="00ED7D38"/>
    <w:rsid w:val="00EE396E"/>
    <w:rsid w:val="00EE6E8A"/>
    <w:rsid w:val="00EF038A"/>
    <w:rsid w:val="00EF0640"/>
    <w:rsid w:val="00EF1845"/>
    <w:rsid w:val="00EF2CC8"/>
    <w:rsid w:val="00EF308A"/>
    <w:rsid w:val="00EF696F"/>
    <w:rsid w:val="00EF72BB"/>
    <w:rsid w:val="00EF79B2"/>
    <w:rsid w:val="00F002E7"/>
    <w:rsid w:val="00F008CB"/>
    <w:rsid w:val="00F00B53"/>
    <w:rsid w:val="00F036D3"/>
    <w:rsid w:val="00F143E7"/>
    <w:rsid w:val="00F14979"/>
    <w:rsid w:val="00F2063C"/>
    <w:rsid w:val="00F23776"/>
    <w:rsid w:val="00F24805"/>
    <w:rsid w:val="00F272AD"/>
    <w:rsid w:val="00F361B6"/>
    <w:rsid w:val="00F456EC"/>
    <w:rsid w:val="00F46C7C"/>
    <w:rsid w:val="00F50E07"/>
    <w:rsid w:val="00F5235C"/>
    <w:rsid w:val="00F5555D"/>
    <w:rsid w:val="00F578FC"/>
    <w:rsid w:val="00F656D2"/>
    <w:rsid w:val="00F65C37"/>
    <w:rsid w:val="00F7194E"/>
    <w:rsid w:val="00F72783"/>
    <w:rsid w:val="00F82A66"/>
    <w:rsid w:val="00F85D3C"/>
    <w:rsid w:val="00F860AA"/>
    <w:rsid w:val="00F8767D"/>
    <w:rsid w:val="00F9223E"/>
    <w:rsid w:val="00F923B1"/>
    <w:rsid w:val="00F92E36"/>
    <w:rsid w:val="00F9483E"/>
    <w:rsid w:val="00F96763"/>
    <w:rsid w:val="00FA25D6"/>
    <w:rsid w:val="00FA25FF"/>
    <w:rsid w:val="00FA311D"/>
    <w:rsid w:val="00FA39D7"/>
    <w:rsid w:val="00FA47CB"/>
    <w:rsid w:val="00FA7764"/>
    <w:rsid w:val="00FA7A0F"/>
    <w:rsid w:val="00FB356A"/>
    <w:rsid w:val="00FB427E"/>
    <w:rsid w:val="00FB78E0"/>
    <w:rsid w:val="00FC2A07"/>
    <w:rsid w:val="00FC2E45"/>
    <w:rsid w:val="00FC488C"/>
    <w:rsid w:val="00FC4C7F"/>
    <w:rsid w:val="00FC6188"/>
    <w:rsid w:val="00FD4334"/>
    <w:rsid w:val="00FE02C3"/>
    <w:rsid w:val="00FE4233"/>
    <w:rsid w:val="00FF2CA1"/>
    <w:rsid w:val="00FF36B3"/>
    <w:rsid w:val="00FF46B8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60E9C7"/>
  <w15:chartTrackingRefBased/>
  <w15:docId w15:val="{18026E4B-D473-4771-9AE6-6309E27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D45"/>
    <w:pPr>
      <w:widowControl w:val="0"/>
      <w:suppressAutoHyphens/>
    </w:pPr>
    <w:rPr>
      <w:rFonts w:ascii="Garamond" w:hAnsi="Garamond"/>
      <w:sz w:val="22"/>
      <w:szCs w:val="22"/>
      <w:lang w:eastAsia="en-US"/>
    </w:rPr>
  </w:style>
  <w:style w:type="paragraph" w:styleId="Titre1">
    <w:name w:val="heading 1"/>
    <w:aliases w:val="Titre fdf"/>
    <w:basedOn w:val="Normal"/>
    <w:next w:val="Normal"/>
    <w:autoRedefine/>
    <w:qFormat/>
    <w:rsid w:val="00E71EFF"/>
    <w:pPr>
      <w:keepNext/>
      <w:autoSpaceDE w:val="0"/>
      <w:jc w:val="center"/>
      <w:outlineLvl w:val="0"/>
    </w:pPr>
    <w:rPr>
      <w:rFonts w:ascii="Calibri" w:hAnsi="Calibri" w:cs="Calibri"/>
      <w:i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B02E24"/>
    <w:pPr>
      <w:keepNext/>
      <w:numPr>
        <w:ilvl w:val="1"/>
        <w:numId w:val="1"/>
      </w:numPr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qFormat/>
    <w:rsid w:val="00D17E5E"/>
    <w:pPr>
      <w:keepNext/>
      <w:numPr>
        <w:ilvl w:val="2"/>
        <w:numId w:val="1"/>
      </w:numPr>
      <w:pBdr>
        <w:bottom w:val="single" w:sz="8" w:space="1" w:color="auto"/>
      </w:pBdr>
      <w:spacing w:before="120"/>
      <w:jc w:val="center"/>
      <w:outlineLvl w:val="2"/>
    </w:pPr>
  </w:style>
  <w:style w:type="paragraph" w:styleId="Titre4">
    <w:name w:val="heading 4"/>
    <w:aliases w:val="sous section fdf"/>
    <w:basedOn w:val="Normal"/>
    <w:next w:val="Normal"/>
    <w:link w:val="Titre4Car"/>
    <w:qFormat/>
    <w:rsid w:val="00B02E24"/>
    <w:pPr>
      <w:keepNext/>
      <w:numPr>
        <w:ilvl w:val="3"/>
        <w:numId w:val="1"/>
      </w:numPr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qFormat/>
    <w:rsid w:val="00D17E5E"/>
    <w:pPr>
      <w:keepNext/>
      <w:numPr>
        <w:ilvl w:val="4"/>
        <w:numId w:val="1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aliases w:val="Titre tableaux,Titre 6 - Réservé Fdf"/>
    <w:basedOn w:val="Normal"/>
    <w:next w:val="Normal"/>
    <w:qFormat/>
    <w:rsid w:val="00550570"/>
    <w:pPr>
      <w:keepNext/>
      <w:pBdr>
        <w:bottom w:val="single" w:sz="8" w:space="1" w:color="808080"/>
      </w:pBdr>
      <w:jc w:val="center"/>
      <w:outlineLvl w:val="5"/>
    </w:pPr>
    <w:rPr>
      <w:color w:val="808080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Arial" w:eastAsia="Time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2">
    <w:name w:val="WW8Num12z2"/>
    <w:rPr>
      <w:b/>
      <w:sz w:val="22"/>
      <w:szCs w:val="22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Helvetic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Times New Roman" w:eastAsia="Times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link w:val="CorpsdetexteCar"/>
    <w:rPr>
      <w:b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rFonts w:ascii="Times New Roman" w:hAnsi="Times New Roman"/>
      <w:b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11">
    <w:name w:val="1.1"/>
    <w:basedOn w:val="Normal"/>
    <w:rPr>
      <w:b/>
      <w:color w:val="800000"/>
    </w:rPr>
  </w:style>
  <w:style w:type="paragraph" w:customStyle="1" w:styleId="Retraitcorpsdetexte31">
    <w:name w:val="Retrait corps de texte 31"/>
    <w:basedOn w:val="Normal"/>
    <w:pPr>
      <w:autoSpaceDE w:val="0"/>
      <w:ind w:left="540"/>
    </w:pPr>
    <w:rPr>
      <w:b/>
      <w:color w:val="000000"/>
      <w:sz w:val="20"/>
    </w:rPr>
  </w:style>
  <w:style w:type="paragraph" w:customStyle="1" w:styleId="111">
    <w:name w:val="1.1.1"/>
    <w:basedOn w:val="Retraitcorpsdetexte31"/>
    <w:pPr>
      <w:ind w:left="0"/>
    </w:pPr>
    <w:rPr>
      <w:i/>
      <w:color w:val="auto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Retraitcorpsdetexte21">
    <w:name w:val="Retrait corps de texte 21"/>
    <w:basedOn w:val="Normal"/>
    <w:pPr>
      <w:ind w:left="708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</w:pPr>
    <w:rPr>
      <w:b/>
      <w:i/>
    </w:r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</w:rPr>
  </w:style>
  <w:style w:type="paragraph" w:customStyle="1" w:styleId="Corpsdetexte31">
    <w:name w:val="Corps de texte 31"/>
    <w:basedOn w:val="Normal"/>
    <w:pPr>
      <w:autoSpaceDE w:val="0"/>
    </w:pPr>
    <w:rPr>
      <w:color w:val="000000"/>
      <w:sz w:val="14"/>
    </w:rPr>
  </w:style>
  <w:style w:type="paragraph" w:customStyle="1" w:styleId="Paragraphestandard">
    <w:name w:val="[Paragraphe standard]"/>
    <w:basedOn w:val="Normal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autoSpaceDE w:val="0"/>
      <w:ind w:left="567" w:right="567" w:hanging="567"/>
    </w:p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cs="Arial"/>
    </w:rPr>
  </w:style>
  <w:style w:type="paragraph" w:customStyle="1" w:styleId="Italique">
    <w:name w:val="Italique"/>
    <w:basedOn w:val="Normal"/>
    <w:next w:val="Normal"/>
    <w:pPr>
      <w:tabs>
        <w:tab w:val="left" w:pos="567"/>
      </w:tabs>
    </w:pPr>
    <w:rPr>
      <w:b/>
    </w:rPr>
  </w:style>
  <w:style w:type="paragraph" w:customStyle="1" w:styleId="Listetirets">
    <w:name w:val="Liste tirets"/>
    <w:basedOn w:val="Normal"/>
    <w:pPr>
      <w:numPr>
        <w:numId w:val="2"/>
      </w:numPr>
      <w:tabs>
        <w:tab w:val="left" w:pos="567"/>
      </w:tabs>
      <w:spacing w:after="200" w:line="288" w:lineRule="auto"/>
      <w:ind w:left="0" w:firstLine="0"/>
      <w:jc w:val="both"/>
    </w:pPr>
    <w:rPr>
      <w:rFonts w:eastAsia="Cambri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D17E5E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A669F8"/>
  </w:style>
  <w:style w:type="character" w:customStyle="1" w:styleId="Titre4Car">
    <w:name w:val="Titre 4 Car"/>
    <w:aliases w:val="sous section fdf Car"/>
    <w:link w:val="Titre4"/>
    <w:rsid w:val="00B02E24"/>
    <w:rPr>
      <w:b/>
      <w:i/>
      <w:sz w:val="32"/>
      <w:szCs w:val="22"/>
      <w:lang w:eastAsia="en-US"/>
    </w:rPr>
  </w:style>
  <w:style w:type="paragraph" w:styleId="Corpsdetexte2">
    <w:name w:val="Body Text 2"/>
    <w:basedOn w:val="Normal"/>
    <w:link w:val="Corpsdetexte2Car"/>
    <w:rsid w:val="005A50C9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A50C9"/>
    <w:rPr>
      <w:rFonts w:ascii="Times" w:eastAsia="Times" w:hAnsi="Times" w:cs="Times"/>
      <w:sz w:val="24"/>
      <w:lang w:eastAsia="ar-SA"/>
    </w:rPr>
  </w:style>
  <w:style w:type="character" w:customStyle="1" w:styleId="NotedebasdepageCar">
    <w:name w:val="Note de bas de page Car"/>
    <w:link w:val="Notedebasdepage"/>
    <w:rsid w:val="00DC6C57"/>
    <w:rPr>
      <w:rFonts w:cs="Times"/>
      <w:lang w:eastAsia="ar-SA"/>
    </w:rPr>
  </w:style>
  <w:style w:type="character" w:customStyle="1" w:styleId="En-tteCar">
    <w:name w:val="En-tête Car"/>
    <w:link w:val="En-tte"/>
    <w:rsid w:val="00DC6C57"/>
    <w:rPr>
      <w:rFonts w:cs="Times"/>
      <w:sz w:val="24"/>
      <w:lang w:eastAsia="ar-SA"/>
    </w:rPr>
  </w:style>
  <w:style w:type="character" w:customStyle="1" w:styleId="PieddepageCar">
    <w:name w:val="Pied de page Car"/>
    <w:link w:val="Pieddepage"/>
    <w:uiPriority w:val="99"/>
    <w:rsid w:val="00DC6C57"/>
    <w:rPr>
      <w:rFonts w:cs="Times"/>
      <w:sz w:val="24"/>
      <w:lang w:eastAsia="ar-SA"/>
    </w:rPr>
  </w:style>
  <w:style w:type="table" w:styleId="Grilledutableau">
    <w:name w:val="Table Grid"/>
    <w:basedOn w:val="TableauNormal"/>
    <w:rsid w:val="00DC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D57B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57B40"/>
    <w:rPr>
      <w:sz w:val="20"/>
    </w:rPr>
  </w:style>
  <w:style w:type="character" w:customStyle="1" w:styleId="CommentaireCar">
    <w:name w:val="Commentaire Car"/>
    <w:link w:val="Commentaire"/>
    <w:rsid w:val="00D57B40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57B40"/>
    <w:rPr>
      <w:b/>
      <w:bCs/>
    </w:rPr>
  </w:style>
  <w:style w:type="character" w:customStyle="1" w:styleId="ObjetducommentaireCar">
    <w:name w:val="Objet du commentaire Car"/>
    <w:link w:val="Objetducommentaire"/>
    <w:rsid w:val="00D57B40"/>
    <w:rPr>
      <w:rFonts w:ascii="Times" w:eastAsia="Times" w:hAnsi="Times" w:cs="Times"/>
      <w:b/>
      <w:bCs/>
      <w:lang w:eastAsia="ar-SA"/>
    </w:rPr>
  </w:style>
  <w:style w:type="character" w:customStyle="1" w:styleId="Titre2Car">
    <w:name w:val="Titre 2 Car"/>
    <w:aliases w:val="Sous section 2 Car"/>
    <w:link w:val="Titre2"/>
    <w:rsid w:val="00B02E24"/>
    <w:rPr>
      <w:b/>
      <w:sz w:val="32"/>
      <w:szCs w:val="22"/>
      <w:lang w:eastAsia="en-US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4E0062"/>
    <w:pPr>
      <w:pBdr>
        <w:bottom w:val="single" w:sz="8" w:space="8" w:color="auto"/>
      </w:pBdr>
      <w:tabs>
        <w:tab w:val="left" w:pos="734"/>
      </w:tabs>
      <w:contextualSpacing/>
      <w:jc w:val="center"/>
    </w:pPr>
    <w:rPr>
      <w:rFonts w:ascii="Calibri" w:hAnsi="Calibri" w:cs="Calibri"/>
      <w:b/>
      <w:spacing w:val="5"/>
      <w:kern w:val="28"/>
      <w:sz w:val="32"/>
      <w:szCs w:val="28"/>
    </w:rPr>
  </w:style>
  <w:style w:type="character" w:customStyle="1" w:styleId="CorpsdetexteCar">
    <w:name w:val="Corps de texte Car"/>
    <w:link w:val="Corpsdetexte"/>
    <w:rsid w:val="002456F1"/>
    <w:rPr>
      <w:b/>
    </w:rPr>
  </w:style>
  <w:style w:type="character" w:customStyle="1" w:styleId="RetraitcorpsdetexteCar">
    <w:name w:val="Retrait corps de texte Car"/>
    <w:link w:val="Retraitcorpsdetexte"/>
    <w:rsid w:val="002456F1"/>
    <w:rPr>
      <w:b/>
      <w:i/>
    </w:rPr>
  </w:style>
  <w:style w:type="character" w:customStyle="1" w:styleId="TitreCar">
    <w:name w:val="Titre Car"/>
    <w:aliases w:val="Chapitre fdf Car"/>
    <w:link w:val="Titre"/>
    <w:rsid w:val="004E0062"/>
    <w:rPr>
      <w:rFonts w:ascii="Calibri" w:hAnsi="Calibri" w:cs="Calibri"/>
      <w:b/>
      <w:spacing w:val="5"/>
      <w:kern w:val="28"/>
      <w:sz w:val="32"/>
      <w:szCs w:val="28"/>
      <w:lang w:eastAsia="en-US"/>
    </w:rPr>
  </w:style>
  <w:style w:type="paragraph" w:customStyle="1" w:styleId="Section">
    <w:name w:val="Section"/>
    <w:basedOn w:val="Titre3"/>
    <w:qFormat/>
    <w:rsid w:val="009C1374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7164DA"/>
    <w:pPr>
      <w:spacing w:before="0"/>
    </w:pPr>
    <w:rPr>
      <w:bCs/>
    </w:rPr>
  </w:style>
  <w:style w:type="paragraph" w:customStyle="1" w:styleId="Listecouleur-Accent11">
    <w:name w:val="Liste couleur - Accent 11"/>
    <w:basedOn w:val="Normal"/>
    <w:uiPriority w:val="34"/>
    <w:qFormat/>
    <w:rsid w:val="007164DA"/>
    <w:pPr>
      <w:ind w:left="720"/>
      <w:contextualSpacing/>
    </w:pPr>
  </w:style>
  <w:style w:type="paragraph" w:styleId="Listenumros">
    <w:name w:val="List Number"/>
    <w:basedOn w:val="Normal"/>
    <w:rsid w:val="007164DA"/>
    <w:pPr>
      <w:numPr>
        <w:numId w:val="4"/>
      </w:numPr>
      <w:contextualSpacing/>
    </w:pPr>
  </w:style>
  <w:style w:type="paragraph" w:customStyle="1" w:styleId="SousTitre1OrangeCentr">
    <w:name w:val="Sous Titre 1 Orange Centré"/>
    <w:basedOn w:val="Titre2"/>
    <w:rsid w:val="002507E1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2507E1"/>
    <w:rPr>
      <w:bCs/>
    </w:rPr>
  </w:style>
  <w:style w:type="paragraph" w:customStyle="1" w:styleId="StyleTexte-RservFdfGras">
    <w:name w:val="Style Texte - Réservé Fdf + Gras"/>
    <w:basedOn w:val="Texte-RservFdf"/>
    <w:rsid w:val="002507E1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D17E5E"/>
    <w:pPr>
      <w:numPr>
        <w:ilvl w:val="1"/>
      </w:numPr>
      <w:jc w:val="center"/>
    </w:pPr>
    <w:rPr>
      <w:rFonts w:ascii="Arial" w:hAnsi="Arial"/>
      <w:b/>
      <w:iCs/>
      <w:spacing w:val="15"/>
      <w:sz w:val="40"/>
      <w:szCs w:val="24"/>
    </w:rPr>
  </w:style>
  <w:style w:type="character" w:customStyle="1" w:styleId="Sous-titreCar">
    <w:name w:val="Sous-titre Car"/>
    <w:aliases w:val="Instruction Car"/>
    <w:link w:val="Sous-titre"/>
    <w:rsid w:val="00D17E5E"/>
    <w:rPr>
      <w:b/>
      <w:iCs/>
      <w:spacing w:val="15"/>
      <w:sz w:val="40"/>
      <w:szCs w:val="24"/>
      <w:lang w:eastAsia="en-US"/>
    </w:rPr>
  </w:style>
  <w:style w:type="character" w:customStyle="1" w:styleId="Grillemoyenne11">
    <w:name w:val="Grille moyenne 11"/>
    <w:uiPriority w:val="99"/>
    <w:semiHidden/>
    <w:rsid w:val="00841D7A"/>
    <w:rPr>
      <w:color w:val="808080"/>
    </w:rPr>
  </w:style>
  <w:style w:type="paragraph" w:customStyle="1" w:styleId="StylePartieNonGras">
    <w:name w:val="Style Partie + Non Gras"/>
    <w:basedOn w:val="Section"/>
    <w:rsid w:val="007E4B86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336927"/>
    <w:rPr>
      <w:b/>
      <w:bCs/>
    </w:rPr>
  </w:style>
  <w:style w:type="paragraph" w:customStyle="1" w:styleId="Default">
    <w:name w:val="Default"/>
    <w:rsid w:val="007F5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1A199D"/>
    <w:rPr>
      <w:rFonts w:ascii="Garamond" w:hAnsi="Garamond"/>
      <w:color w:val="1F497D"/>
      <w:sz w:val="22"/>
      <w:szCs w:val="22"/>
      <w:lang w:eastAsia="en-US"/>
    </w:rPr>
  </w:style>
  <w:style w:type="table" w:styleId="Grillemoyenne3-Accent1">
    <w:name w:val="Medium Grid 3 Accent 1"/>
    <w:basedOn w:val="TableauNormal"/>
    <w:uiPriority w:val="69"/>
    <w:rsid w:val="006569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1C5451"/>
    <w:pPr>
      <w:widowControl/>
      <w:suppressAutoHyphens w:val="0"/>
      <w:ind w:left="720"/>
    </w:pPr>
    <w:rPr>
      <w:rFonts w:ascii="Calibri" w:eastAsia="Calibri" w:hAnsi="Calibri"/>
    </w:rPr>
  </w:style>
  <w:style w:type="character" w:styleId="Mentionnonrsolue">
    <w:name w:val="Unresolved Mention"/>
    <w:basedOn w:val="Policepardfaut"/>
    <w:uiPriority w:val="99"/>
    <w:semiHidden/>
    <w:unhideWhenUsed/>
    <w:rsid w:val="00FF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8F86"/>
            <w:right w:val="none" w:sz="0" w:space="0" w:color="auto"/>
          </w:divBdr>
          <w:divsChild>
            <w:div w:id="325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4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d.lingenheld@initiativesdurable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D46DC7BD5D4EB8C3187EB958A138" ma:contentTypeVersion="18" ma:contentTypeDescription="Crée un document." ma:contentTypeScope="" ma:versionID="cfdf1dfbd9e73d79d08d2274da832880">
  <xsd:schema xmlns:xsd="http://www.w3.org/2001/XMLSchema" xmlns:xs="http://www.w3.org/2001/XMLSchema" xmlns:p="http://schemas.microsoft.com/office/2006/metadata/properties" xmlns:ns2="e13bda93-e0a4-4cb2-9947-459c18e3856b" xmlns:ns3="04ffc78e-a6eb-4ae6-90f0-9a30e1de67ed" targetNamespace="http://schemas.microsoft.com/office/2006/metadata/properties" ma:root="true" ma:fieldsID="d4ae5ce52698ef0d86ee6fc69029c4d7" ns2:_="" ns3:_="">
    <xsd:import namespace="e13bda93-e0a4-4cb2-9947-459c18e3856b"/>
    <xsd:import namespace="04ffc78e-a6eb-4ae6-90f0-9a30e1de6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da93-e0a4-4cb2-9947-459c18e38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8390b83-b831-4195-b885-625637ced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c78e-a6eb-4ae6-90f0-9a30e1de6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28ea0-c4b6-4ca1-bf96-b18cff903706}" ma:internalName="TaxCatchAll" ma:showField="CatchAllData" ma:web="04ffc78e-a6eb-4ae6-90f0-9a30e1de6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fc78e-a6eb-4ae6-90f0-9a30e1de67ed" xsi:nil="true"/>
    <lcf76f155ced4ddcb4097134ff3c332f xmlns="e13bda93-e0a4-4cb2-9947-459c18e385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E8A007-E456-4FA4-9DD8-68350095061C}"/>
</file>

<file path=customXml/itemProps2.xml><?xml version="1.0" encoding="utf-8"?>
<ds:datastoreItem xmlns:ds="http://schemas.openxmlformats.org/officeDocument/2006/customXml" ds:itemID="{85BE989F-2575-48F2-BC00-799828035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88C2B-E01C-4E62-97E5-25CAFFBAE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E9F14-2825-45C6-8BA8-43EA64C01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France</Company>
  <LinksUpToDate>false</LinksUpToDate>
  <CharactersWithSpaces>2536</CharactersWithSpaces>
  <SharedDoc>false</SharedDoc>
  <HLinks>
    <vt:vector size="18" baseType="variant">
      <vt:variant>
        <vt:i4>5505054</vt:i4>
      </vt:variant>
      <vt:variant>
        <vt:i4>26</vt:i4>
      </vt:variant>
      <vt:variant>
        <vt:i4>0</vt:i4>
      </vt:variant>
      <vt:variant>
        <vt:i4>5</vt:i4>
      </vt:variant>
      <vt:variant>
        <vt:lpwstr>http://www.gpsfrance.net/adresse-vers-coordonnees-gps</vt:lpwstr>
      </vt:variant>
      <vt:variant>
        <vt:lpwstr/>
      </vt:variant>
      <vt:variant>
        <vt:i4>2752545</vt:i4>
      </vt:variant>
      <vt:variant>
        <vt:i4>23</vt:i4>
      </vt:variant>
      <vt:variant>
        <vt:i4>0</vt:i4>
      </vt:variant>
      <vt:variant>
        <vt:i4>5</vt:i4>
      </vt:variant>
      <vt:variant>
        <vt:lpwstr>http://www.itilog.com/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http://www.fondationdefrance.org/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Fondation de France</dc:creator>
  <cp:keywords/>
  <cp:lastModifiedBy>Maud LINGENHELD</cp:lastModifiedBy>
  <cp:revision>34</cp:revision>
  <cp:lastPrinted>2016-11-22T12:34:00Z</cp:lastPrinted>
  <dcterms:created xsi:type="dcterms:W3CDTF">2023-03-02T15:57:00Z</dcterms:created>
  <dcterms:modified xsi:type="dcterms:W3CDTF">2024-03-04T14:27:00Z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0x01010033F8D46DC7BD5D4EB8C3187EB958A138</vt:lpwstr>
  </property>
</Properties>
</file>